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w:t>
      </w:r>
      <w:r w:rsidRPr="00616938">
        <w:rPr>
          <w:b/>
          <w:bCs/>
          <w:color w:val="auto"/>
          <w:szCs w:val="22"/>
        </w:rPr>
        <w:t xml:space="preserve">Nº </w:t>
      </w:r>
      <w:sdt>
        <w:sdtPr>
          <w:rPr>
            <w:b/>
            <w:bCs/>
            <w:color w:val="auto"/>
            <w:szCs w:val="22"/>
          </w:rPr>
          <w:id w:val="-1543894111"/>
          <w:placeholder>
            <w:docPart w:val="D1DB6219840744C9B7A5A07529337266"/>
          </w:placeholder>
        </w:sdtPr>
        <w:sdtEndPr/>
        <w:sdtContent>
          <w:r w:rsidR="00616938" w:rsidRPr="00616938">
            <w:rPr>
              <w:b/>
              <w:bCs/>
              <w:color w:val="auto"/>
              <w:szCs w:val="22"/>
            </w:rPr>
            <w:t>189</w:t>
          </w:r>
        </w:sdtContent>
      </w:sdt>
      <w:r w:rsidRPr="00616938">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616938">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Número"/>
      <w:sdt>
        <w:sdtPr>
          <w:rPr>
            <w:b/>
            <w:bCs/>
            <w:color w:val="auto"/>
            <w:szCs w:val="22"/>
            <w:highlight w:val="yellow"/>
          </w:rPr>
          <w:id w:val="839043333"/>
          <w:placeholder>
            <w:docPart w:val="F7C82A14070747D9805C503A6B4BEF72"/>
          </w:placeholder>
        </w:sdtPr>
        <w:sdtEndPr/>
        <w:sdtContent>
          <w:r w:rsidR="007E63E2">
            <w:rPr>
              <w:b/>
              <w:bCs/>
              <w:color w:val="auto"/>
              <w:szCs w:val="22"/>
            </w:rPr>
            <w:t>DISPENSA DE LICITAÇÃO – Art. 24, II da Lei Federal nº 8.666/93</w:t>
          </w:r>
          <w:r w:rsidR="00184B03">
            <w:rPr>
              <w:b/>
              <w:bCs/>
              <w:color w:val="auto"/>
              <w:szCs w:val="22"/>
            </w:rPr>
            <w:t xml:space="preserve"> </w:t>
          </w:r>
        </w:sdtContent>
      </w:sdt>
      <w:bookmarkEnd w:id="0"/>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1" w:name="Descrição"/>
      <w:r w:rsidR="00EB1D0D">
        <w:rPr>
          <w:b/>
          <w:bCs/>
          <w:color w:val="auto"/>
          <w:szCs w:val="22"/>
        </w:rPr>
        <w:t xml:space="preserve"> </w:t>
      </w:r>
      <w:sdt>
        <w:sdtPr>
          <w:rPr>
            <w:b/>
            <w:bCs/>
            <w:color w:val="auto"/>
            <w:szCs w:val="22"/>
          </w:rPr>
          <w:id w:val="1969557875"/>
          <w:placeholder>
            <w:docPart w:val="59DB928146FA4799A190FFE4BCB2E118"/>
          </w:placeholder>
        </w:sdtPr>
        <w:sdtEndPr/>
        <w:sdtContent>
          <w:r w:rsidR="00671137" w:rsidRPr="00671137">
            <w:rPr>
              <w:b/>
              <w:bCs/>
              <w:color w:val="auto"/>
              <w:szCs w:val="22"/>
            </w:rPr>
            <w:t>EM SERVIÇOS DE PRODUÇÃO E ORGANIZAÇÃO DO EVENTO TECNICO TEMÁTICO “PRIMEIRA AMOSTRA E CONCURSO DE QUALIDADE DE CAFÉS DA REGIÃO SERRANA”,</w:t>
          </w:r>
        </w:sdtContent>
      </w:sdt>
      <w:bookmarkEnd w:id="1"/>
      <w:r w:rsidR="00671137">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w:t>
      </w:r>
      <w:bookmarkStart w:id="2" w:name="Empresa"/>
      <w:r w:rsidR="00755DEA">
        <w:rPr>
          <w:b/>
          <w:bCs/>
          <w:color w:val="auto"/>
          <w:szCs w:val="22"/>
        </w:rPr>
        <w:t xml:space="preserve">A EMPRESA </w:t>
      </w:r>
      <w:r w:rsidR="00671137">
        <w:rPr>
          <w:b/>
          <w:bCs/>
          <w:color w:val="auto"/>
          <w:szCs w:val="22"/>
        </w:rPr>
        <w:t>ARTHUR FERSURA  CORDEIRO</w:t>
      </w:r>
      <w:sdt>
        <w:sdtPr>
          <w:rPr>
            <w:b/>
            <w:bCs/>
            <w:color w:val="auto"/>
            <w:szCs w:val="22"/>
          </w:rPr>
          <w:id w:val="-1758051272"/>
          <w:placeholder>
            <w:docPart w:val="FCECE06E866C4B4D968A711BBA0D8B4C"/>
          </w:placeholder>
        </w:sdtPr>
        <w:sdtEndPr/>
        <w:sdtContent>
          <w:r w:rsidR="00671137">
            <w:rPr>
              <w:b/>
              <w:bCs/>
              <w:color w:val="auto"/>
              <w:szCs w:val="22"/>
            </w:rPr>
            <w:t xml:space="preserve">   </w:t>
          </w:r>
        </w:sdtContent>
      </w:sdt>
      <w:bookmarkEnd w:id="2"/>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sidRPr="00D251EA">
        <w:rPr>
          <w:b/>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w:t>
      </w:r>
      <w:r w:rsidR="00671137">
        <w:rPr>
          <w:color w:val="auto"/>
          <w:szCs w:val="22"/>
        </w:rPr>
        <w:t xml:space="preserve"> A EMPRESA </w:t>
      </w:r>
      <w:r w:rsidR="00DB7A0B" w:rsidRPr="00336F63">
        <w:rPr>
          <w:color w:val="auto"/>
          <w:szCs w:val="22"/>
        </w:rPr>
        <w:t xml:space="preserve"> </w:t>
      </w:r>
      <w:sdt>
        <w:sdtPr>
          <w:rPr>
            <w:b/>
            <w:bCs/>
            <w:color w:val="auto"/>
            <w:szCs w:val="22"/>
          </w:rPr>
          <w:id w:val="1338963861"/>
          <w:placeholder>
            <w:docPart w:val="B0AC6F5EE137436E8543706787BACA33"/>
          </w:placeholder>
        </w:sdtPr>
        <w:sdtEndPr/>
        <w:sdtContent>
          <w:r w:rsidR="00671137">
            <w:rPr>
              <w:b/>
              <w:bCs/>
              <w:color w:val="auto"/>
              <w:szCs w:val="22"/>
            </w:rPr>
            <w:t>ARTHUR FERSURA CORDEIRO</w:t>
          </w:r>
        </w:sdtContent>
      </w:sdt>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755DEA">
            <w:rPr>
              <w:color w:val="auto"/>
              <w:szCs w:val="22"/>
            </w:rPr>
            <w:t>32.968.765/0001-06</w:t>
          </w:r>
        </w:sdtContent>
      </w:sdt>
      <w:r w:rsidR="00DB7A0B" w:rsidRPr="00336F63">
        <w:rPr>
          <w:color w:val="auto"/>
          <w:szCs w:val="22"/>
        </w:rPr>
        <w:t xml:space="preserve"> situada </w:t>
      </w:r>
      <w:r w:rsidR="007E63E2">
        <w:rPr>
          <w:color w:val="auto"/>
          <w:szCs w:val="22"/>
        </w:rPr>
        <w:t>no Sítio Boa Vist</w:t>
      </w:r>
      <w:r w:rsidR="00DB7A0B" w:rsidRPr="00336F63">
        <w:rPr>
          <w:color w:val="auto"/>
          <w:szCs w:val="22"/>
        </w:rPr>
        <w:t>a</w:t>
      </w:r>
      <w:r w:rsidR="007E63E2">
        <w:rPr>
          <w:color w:val="auto"/>
          <w:szCs w:val="22"/>
        </w:rPr>
        <w:t>, zona rural, Dona Euzébia/MG,</w:t>
      </w:r>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7E63E2">
            <w:rPr>
              <w:color w:val="auto"/>
              <w:szCs w:val="22"/>
            </w:rPr>
            <w:t>36.784-000</w:t>
          </w:r>
        </w:sdtContent>
      </w:sdt>
      <w:r w:rsidR="00DB7A0B" w:rsidRPr="00336F63">
        <w:rPr>
          <w:color w:val="auto"/>
          <w:szCs w:val="22"/>
        </w:rPr>
        <w:t xml:space="preserve">, neste ato representada por </w:t>
      </w:r>
      <w:sdt>
        <w:sdtPr>
          <w:rPr>
            <w:color w:val="auto"/>
            <w:szCs w:val="22"/>
          </w:rPr>
          <w:id w:val="-1676026144"/>
          <w:placeholder>
            <w:docPart w:val="07DBC4F080BF4608BB38093A740C77A9"/>
          </w:placeholder>
        </w:sdtPr>
        <w:sdtEndPr/>
        <w:sdtContent>
          <w:r w:rsidR="00755DEA">
            <w:rPr>
              <w:b/>
              <w:color w:val="auto"/>
              <w:szCs w:val="22"/>
            </w:rPr>
            <w:t>ARTHUR FERSURA CORDEIRO</w:t>
          </w:r>
        </w:sdtContent>
      </w:sdt>
      <w:r w:rsidR="00DB7A0B" w:rsidRPr="00336F63">
        <w:rPr>
          <w:color w:val="auto"/>
          <w:szCs w:val="22"/>
        </w:rPr>
        <w:t>, inscrito no CPF</w:t>
      </w:r>
      <w:r w:rsidR="00B655DC">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755DEA">
            <w:rPr>
              <w:color w:val="auto"/>
              <w:szCs w:val="22"/>
            </w:rPr>
            <w:t>110.932.377-83</w:t>
          </w:r>
        </w:sdtContent>
      </w:sdt>
      <w:r w:rsidR="00DB7A0B" w:rsidRPr="00336F63">
        <w:rPr>
          <w:color w:val="auto"/>
          <w:szCs w:val="22"/>
        </w:rPr>
        <w:t xml:space="preserve"> e R.G. nº </w:t>
      </w:r>
      <w:r w:rsidR="00755DEA">
        <w:rPr>
          <w:color w:val="auto"/>
          <w:szCs w:val="22"/>
        </w:rPr>
        <w:t xml:space="preserve">13.346.738-1 </w:t>
      </w:r>
      <w:r w:rsidR="00DB7A0B" w:rsidRPr="00336F63">
        <w:rPr>
          <w:color w:val="auto"/>
          <w:szCs w:val="22"/>
        </w:rPr>
        <w:t xml:space="preserve">a seguir denominada </w:t>
      </w:r>
      <w:r w:rsidR="00DB7A0B" w:rsidRPr="00336F63">
        <w:rPr>
          <w:b/>
          <w:color w:val="auto"/>
          <w:szCs w:val="22"/>
        </w:rPr>
        <w:t>CONTRATADA</w:t>
      </w:r>
      <w:r w:rsidR="00DB7A0B" w:rsidRPr="00336F63">
        <w:rPr>
          <w:color w:val="auto"/>
          <w:szCs w:val="22"/>
        </w:rPr>
        <w:t xml:space="preserve">, </w:t>
      </w:r>
      <w:r w:rsidR="00EB1D0D">
        <w:rPr>
          <w:color w:val="auto"/>
          <w:szCs w:val="22"/>
        </w:rPr>
        <w:t>conforme</w:t>
      </w:r>
      <w:r w:rsidR="006973EB" w:rsidRPr="00336F63">
        <w:rPr>
          <w:color w:val="auto"/>
          <w:szCs w:val="22"/>
        </w:rPr>
        <w:t xml:space="preserve"> </w:t>
      </w:r>
      <w:r w:rsidR="00DB7A0B" w:rsidRPr="00336F63">
        <w:rPr>
          <w:color w:val="auto"/>
          <w:szCs w:val="22"/>
        </w:rPr>
        <w:t xml:space="preserve">constante </w:t>
      </w:r>
      <w:r w:rsidR="00EB1D0D">
        <w:rPr>
          <w:color w:val="auto"/>
          <w:szCs w:val="22"/>
        </w:rPr>
        <w:t>n</w:t>
      </w:r>
      <w:r w:rsidR="00DB7A0B" w:rsidRPr="00336F63">
        <w:rPr>
          <w:color w:val="auto"/>
          <w:szCs w:val="22"/>
        </w:rPr>
        <w:t xml:space="preserve">os autos do Processo Administrativo </w:t>
      </w:r>
      <w:r w:rsidR="00DB7A0B" w:rsidRPr="00D84261">
        <w:rPr>
          <w:color w:val="auto"/>
          <w:szCs w:val="22"/>
        </w:rPr>
        <w:t xml:space="preserve">nº </w:t>
      </w:r>
      <w:r w:rsidR="00D84261" w:rsidRPr="00D84261">
        <w:rPr>
          <w:color w:val="auto"/>
          <w:szCs w:val="22"/>
        </w:rPr>
        <w:t>5.269</w:t>
      </w:r>
      <w:r w:rsidR="00001130" w:rsidRPr="00D84261">
        <w:rPr>
          <w:color w:val="auto"/>
          <w:szCs w:val="22"/>
        </w:rPr>
        <w:t>/2021</w:t>
      </w:r>
      <w:r w:rsidR="00DB7A0B" w:rsidRPr="00D84261">
        <w:rPr>
          <w:color w:val="auto"/>
          <w:szCs w:val="22"/>
        </w:rPr>
        <w:t xml:space="preserve">, de </w:t>
      </w:r>
      <w:r w:rsidR="00D84261" w:rsidRPr="00D84261">
        <w:rPr>
          <w:color w:val="auto"/>
          <w:szCs w:val="22"/>
        </w:rPr>
        <w:t>30.09</w:t>
      </w:r>
      <w:r w:rsidR="00001130" w:rsidRPr="00D84261">
        <w:rPr>
          <w:color w:val="auto"/>
          <w:szCs w:val="22"/>
        </w:rPr>
        <w:t xml:space="preserve">.2021 em nome da Secretaria Municipal de </w:t>
      </w:r>
      <w:r w:rsidR="007E63E2" w:rsidRPr="00D84261">
        <w:rPr>
          <w:color w:val="auto"/>
          <w:szCs w:val="22"/>
        </w:rPr>
        <w:t>Turismo, Cultura, Esporte, Lazer e Desenvolvimento Econômico,</w:t>
      </w:r>
      <w:r w:rsidR="00001130" w:rsidRPr="00D84261">
        <w:rPr>
          <w:color w:val="auto"/>
          <w:szCs w:val="22"/>
        </w:rPr>
        <w:t xml:space="preserve"> </w:t>
      </w:r>
      <w:r w:rsidR="00DB7A0B" w:rsidRPr="00D84261">
        <w:rPr>
          <w:color w:val="auto"/>
          <w:szCs w:val="22"/>
        </w:rPr>
        <w:t>acordam e ajus</w:t>
      </w:r>
      <w:r w:rsidR="00EB1D0D" w:rsidRPr="00D84261">
        <w:rPr>
          <w:color w:val="auto"/>
          <w:szCs w:val="22"/>
        </w:rPr>
        <w:t xml:space="preserve">tam firmar o presente Contrato, </w:t>
      </w:r>
      <w:r w:rsidR="00DB7A0B" w:rsidRPr="00D84261">
        <w:rPr>
          <w:color w:val="auto"/>
          <w:szCs w:val="22"/>
        </w:rPr>
        <w:t>nos termos</w:t>
      </w:r>
      <w:r w:rsidR="00EB1D0D" w:rsidRPr="00D84261">
        <w:rPr>
          <w:color w:val="auto"/>
          <w:szCs w:val="22"/>
        </w:rPr>
        <w:t xml:space="preserve"> do disposto no art. </w:t>
      </w:r>
      <w:r w:rsidR="000A497A" w:rsidRPr="00D84261">
        <w:rPr>
          <w:color w:val="auto"/>
          <w:szCs w:val="22"/>
        </w:rPr>
        <w:t>2</w:t>
      </w:r>
      <w:r w:rsidR="007E63E2" w:rsidRPr="00D84261">
        <w:rPr>
          <w:color w:val="auto"/>
          <w:szCs w:val="22"/>
        </w:rPr>
        <w:t>4</w:t>
      </w:r>
      <w:r w:rsidR="00EB1D0D" w:rsidRPr="00D84261">
        <w:rPr>
          <w:color w:val="auto"/>
          <w:szCs w:val="22"/>
        </w:rPr>
        <w:t xml:space="preserve">, </w:t>
      </w:r>
      <w:r w:rsidR="007E63E2" w:rsidRPr="00D84261">
        <w:rPr>
          <w:color w:val="auto"/>
          <w:szCs w:val="22"/>
        </w:rPr>
        <w:t>I</w:t>
      </w:r>
      <w:r w:rsidR="00EB1D0D" w:rsidRPr="00D84261">
        <w:rPr>
          <w:color w:val="auto"/>
          <w:szCs w:val="22"/>
        </w:rPr>
        <w:t>I</w:t>
      </w:r>
      <w:r w:rsidR="00DB7A0B" w:rsidRPr="00D84261">
        <w:rPr>
          <w:color w:val="auto"/>
          <w:szCs w:val="22"/>
        </w:rPr>
        <w:t xml:space="preserve"> da Lei 8.666, de</w:t>
      </w:r>
      <w:r w:rsidR="00DB7A0B" w:rsidRPr="000A497A">
        <w:rPr>
          <w:color w:val="auto"/>
          <w:szCs w:val="22"/>
        </w:rPr>
        <w:t xml:space="preserve"> 21 de junho de 1993,</w:t>
      </w:r>
      <w:r w:rsidR="00DB7A0B" w:rsidRPr="00336F63">
        <w:rPr>
          <w:color w:val="auto"/>
          <w:szCs w:val="22"/>
        </w:rPr>
        <w:t xml:space="preserve">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
    <w:p w:rsidR="00755DEA" w:rsidRPr="00755DEA" w:rsidRDefault="00517250" w:rsidP="00616938">
      <w:pPr>
        <w:jc w:val="both"/>
        <w:rPr>
          <w:szCs w:val="22"/>
        </w:rPr>
      </w:pPr>
      <w:r w:rsidRPr="00755DEA">
        <w:rPr>
          <w:color w:val="auto"/>
          <w:szCs w:val="22"/>
        </w:rPr>
        <w:t xml:space="preserve">Constitui o presente </w:t>
      </w:r>
      <w:r w:rsidR="00755DEA" w:rsidRPr="00755DEA">
        <w:rPr>
          <w:szCs w:val="22"/>
        </w:rPr>
        <w:t xml:space="preserve">a contratação de empresa especializada </w:t>
      </w:r>
      <w:r w:rsidR="00F447C3" w:rsidRPr="00521FF7">
        <w:rPr>
          <w:szCs w:val="22"/>
        </w:rPr>
        <w:t>em serviços de produção e organização d</w:t>
      </w:r>
      <w:r w:rsidR="00521FF7" w:rsidRPr="00521FF7">
        <w:rPr>
          <w:szCs w:val="22"/>
        </w:rPr>
        <w:t>o</w:t>
      </w:r>
      <w:r w:rsidR="00F447C3" w:rsidRPr="00521FF7">
        <w:rPr>
          <w:szCs w:val="22"/>
        </w:rPr>
        <w:t xml:space="preserve"> evento técnico temático</w:t>
      </w:r>
      <w:r w:rsidR="00F447C3" w:rsidRPr="00755DEA">
        <w:rPr>
          <w:b/>
          <w:szCs w:val="22"/>
        </w:rPr>
        <w:t xml:space="preserve"> “primeira amostra e concurso de qualidade de cafés da região serrana</w:t>
      </w:r>
      <w:r w:rsidR="00F447C3" w:rsidRPr="00F447C3">
        <w:rPr>
          <w:b/>
          <w:szCs w:val="22"/>
        </w:rPr>
        <w:t xml:space="preserve">”, </w:t>
      </w:r>
      <w:r w:rsidR="00F447C3" w:rsidRPr="00521FF7">
        <w:rPr>
          <w:szCs w:val="22"/>
        </w:rPr>
        <w:t xml:space="preserve">com </w:t>
      </w:r>
      <w:r w:rsidR="00755DEA" w:rsidRPr="00521FF7">
        <w:rPr>
          <w:szCs w:val="22"/>
        </w:rPr>
        <w:t>fornecimento de produtos e materiais</w:t>
      </w:r>
      <w:r w:rsidR="00755DEA" w:rsidRPr="00755DEA">
        <w:rPr>
          <w:b/>
          <w:szCs w:val="22"/>
        </w:rPr>
        <w:t xml:space="preserve"> </w:t>
      </w:r>
      <w:r w:rsidR="00755DEA" w:rsidRPr="00755DEA">
        <w:rPr>
          <w:szCs w:val="22"/>
        </w:rPr>
        <w:t>que será sediada no Complexo Cultural Fazenda Bom Jardim, com data prevista para mês de novembro de 2021</w:t>
      </w:r>
      <w:r w:rsidR="00616938">
        <w:rPr>
          <w:szCs w:val="22"/>
        </w:rPr>
        <w:t>, conforme especificações constantes no Termo de Referência</w:t>
      </w:r>
      <w:r w:rsidR="00755DEA" w:rsidRPr="00755DEA">
        <w:rPr>
          <w:szCs w:val="22"/>
        </w:rPr>
        <w:t>.</w:t>
      </w:r>
    </w:p>
    <w:p w:rsidR="00001130" w:rsidRPr="00336F63" w:rsidRDefault="00001130" w:rsidP="00336F63">
      <w:pPr>
        <w:pStyle w:val="Corpodetexto"/>
        <w:tabs>
          <w:tab w:val="left" w:pos="4678"/>
        </w:tabs>
        <w:spacing w:line="200" w:lineRule="atLeast"/>
        <w:rPr>
          <w:b/>
          <w:color w:val="auto"/>
          <w:szCs w:val="22"/>
        </w:rPr>
      </w:pPr>
    </w:p>
    <w:p w:rsidR="00F77600"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w:t>
      </w:r>
      <w:r w:rsidR="00EB1D0D">
        <w:rPr>
          <w:color w:val="auto"/>
          <w:szCs w:val="22"/>
        </w:rPr>
        <w:t>Termo de Referência</w:t>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de </w:t>
      </w:r>
      <w:r w:rsidRPr="00D84261">
        <w:rPr>
          <w:b/>
          <w:color w:val="auto"/>
          <w:szCs w:val="22"/>
        </w:rPr>
        <w:t>R$</w:t>
      </w:r>
      <w:r w:rsidR="00D84261" w:rsidRPr="00D84261">
        <w:rPr>
          <w:b/>
          <w:color w:val="auto"/>
          <w:szCs w:val="22"/>
        </w:rPr>
        <w:t>13.700,00</w:t>
      </w:r>
      <w:r w:rsidR="00426156" w:rsidRPr="00D84261">
        <w:rPr>
          <w:b/>
          <w:color w:val="auto"/>
          <w:szCs w:val="22"/>
        </w:rPr>
        <w:t xml:space="preserve"> (</w:t>
      </w:r>
      <w:r w:rsidR="00D84261" w:rsidRPr="00D84261">
        <w:rPr>
          <w:b/>
          <w:color w:val="auto"/>
          <w:szCs w:val="22"/>
        </w:rPr>
        <w:t>treze mil e setecentos reais</w:t>
      </w:r>
      <w:r w:rsidR="00426156" w:rsidRPr="00D84261">
        <w:rPr>
          <w:b/>
          <w:color w:val="auto"/>
          <w:szCs w:val="22"/>
        </w:rPr>
        <w:t>)</w:t>
      </w:r>
      <w:r w:rsidR="00D8792F" w:rsidRPr="00D84261">
        <w:rPr>
          <w:b/>
          <w:color w:val="auto"/>
          <w:szCs w:val="22"/>
        </w:rPr>
        <w:t>.</w:t>
      </w:r>
    </w:p>
    <w:p w:rsidR="00DB7A0B" w:rsidRPr="00336F63" w:rsidRDefault="00DB7A0B" w:rsidP="00336F63">
      <w:pPr>
        <w:pStyle w:val="Corpodetexto"/>
        <w:tabs>
          <w:tab w:val="left" w:pos="4678"/>
        </w:tabs>
        <w:spacing w:line="200" w:lineRule="atLeast"/>
        <w:rPr>
          <w:color w:val="auto"/>
          <w:szCs w:val="22"/>
        </w:rPr>
      </w:pPr>
    </w:p>
    <w:p w:rsidR="00001130" w:rsidRPr="00755DEA" w:rsidRDefault="00EF767F" w:rsidP="00426156">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w:t>
      </w:r>
      <w:r w:rsidR="00755DEA">
        <w:rPr>
          <w:b/>
          <w:bCs/>
          <w:color w:val="auto"/>
          <w:szCs w:val="22"/>
        </w:rPr>
        <w:t xml:space="preserve">ECUÇÃO E RECEBIMENTO DO CONTRATO. </w:t>
      </w:r>
    </w:p>
    <w:p w:rsidR="00DE5C92" w:rsidRPr="00DE5C92" w:rsidRDefault="00DE5C92" w:rsidP="00DE5C92">
      <w:pPr>
        <w:pStyle w:val="Corpodetexto"/>
        <w:tabs>
          <w:tab w:val="left" w:pos="4678"/>
        </w:tabs>
        <w:spacing w:line="200" w:lineRule="atLeast"/>
        <w:rPr>
          <w:bCs/>
          <w:color w:val="auto"/>
          <w:szCs w:val="22"/>
        </w:rPr>
      </w:pPr>
      <w:r w:rsidRPr="00DE5C92">
        <w:rPr>
          <w:bCs/>
          <w:color w:val="auto"/>
          <w:szCs w:val="22"/>
        </w:rPr>
        <w:t>A Administração emitirá por escrito ordem de execução, com a quantidade e identificação dos serviços que serão prestados no Complexo Cultural Fazenda Bom Jardim, o prazo máximo para início e conclusão, a identificação e assinatura do gestor responsável pela emissão da ordem e a identificação da pessoa jurídica a que se destina a ordem.</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Primeiro</w:t>
      </w:r>
      <w:r w:rsidRPr="00DE5C92">
        <w:rPr>
          <w:b/>
          <w:bCs/>
          <w:color w:val="auto"/>
          <w:szCs w:val="22"/>
        </w:rPr>
        <w:t xml:space="preserve"> –</w:t>
      </w:r>
      <w:r w:rsidRPr="00DE5C92">
        <w:rPr>
          <w:bCs/>
          <w:color w:val="auto"/>
          <w:szCs w:val="22"/>
        </w:rPr>
        <w:t xml:space="preserve"> Os serviços serão prestados em etapa única, com início em prazo máximo de 05 (cinco) após recebimento da ordem de execução.</w:t>
      </w:r>
    </w:p>
    <w:p w:rsidR="004F00C9" w:rsidRDefault="004F00C9" w:rsidP="00DE5C92">
      <w:pPr>
        <w:pStyle w:val="Corpodetexto"/>
        <w:tabs>
          <w:tab w:val="left" w:pos="4678"/>
        </w:tabs>
        <w:spacing w:line="200" w:lineRule="atLeast"/>
        <w:rPr>
          <w:bCs/>
          <w:color w:val="auto"/>
          <w:szCs w:val="22"/>
        </w:rPr>
      </w:pPr>
      <w:r>
        <w:rPr>
          <w:bCs/>
          <w:color w:val="auto"/>
          <w:szCs w:val="22"/>
        </w:rPr>
        <w:t xml:space="preserve">I - </w:t>
      </w:r>
      <w:r w:rsidR="00DE5C92" w:rsidRPr="00DE5C92">
        <w:rPr>
          <w:bCs/>
          <w:color w:val="auto"/>
          <w:szCs w:val="22"/>
        </w:rPr>
        <w:t xml:space="preserve">Os serviços referentes aos itens 1, 2, 4, 6 deverão estar montados pelo menos com 48 (quarenta e oito) horas de antecedência a realização do evento, no seguinte endereço que </w:t>
      </w:r>
      <w:r w:rsidR="00DE5C92" w:rsidRPr="00DE5C92">
        <w:rPr>
          <w:bCs/>
          <w:color w:val="auto"/>
          <w:szCs w:val="22"/>
        </w:rPr>
        <w:lastRenderedPageBreak/>
        <w:t>será a sede do evento: COMPLEXO CULTURAL FAZENDA BOM JARDIM, Rua Luiz Corrêa da Rocha Sobrinho,</w:t>
      </w:r>
      <w:r>
        <w:rPr>
          <w:bCs/>
          <w:color w:val="auto"/>
          <w:szCs w:val="22"/>
        </w:rPr>
        <w:t xml:space="preserve"> nº 07, Telefone (22)2566-2236;</w:t>
      </w:r>
    </w:p>
    <w:p w:rsidR="004F00C9" w:rsidRDefault="004F00C9" w:rsidP="00DE5C92">
      <w:pPr>
        <w:pStyle w:val="Corpodetexto"/>
        <w:tabs>
          <w:tab w:val="left" w:pos="4678"/>
        </w:tabs>
        <w:spacing w:line="200" w:lineRule="atLeast"/>
        <w:rPr>
          <w:bCs/>
          <w:color w:val="auto"/>
          <w:szCs w:val="22"/>
        </w:rPr>
      </w:pPr>
      <w:r>
        <w:rPr>
          <w:bCs/>
          <w:color w:val="auto"/>
          <w:szCs w:val="22"/>
        </w:rPr>
        <w:t xml:space="preserve">II - </w:t>
      </w:r>
      <w:r w:rsidR="00DE5C92" w:rsidRPr="00DE5C92">
        <w:rPr>
          <w:bCs/>
          <w:color w:val="auto"/>
          <w:szCs w:val="22"/>
        </w:rPr>
        <w:t>Os serviços referentes ao item 3 deverão estar montados com 12 (doze) horas de anteced</w:t>
      </w:r>
      <w:r>
        <w:rPr>
          <w:bCs/>
          <w:color w:val="auto"/>
          <w:szCs w:val="22"/>
        </w:rPr>
        <w:t xml:space="preserve">ência a realização do eventos; </w:t>
      </w:r>
    </w:p>
    <w:p w:rsidR="00DE5C92" w:rsidRPr="00DE5C92" w:rsidRDefault="004F00C9" w:rsidP="00DE5C92">
      <w:pPr>
        <w:pStyle w:val="Corpodetexto"/>
        <w:tabs>
          <w:tab w:val="left" w:pos="4678"/>
        </w:tabs>
        <w:spacing w:line="200" w:lineRule="atLeast"/>
        <w:rPr>
          <w:bCs/>
          <w:color w:val="auto"/>
          <w:szCs w:val="22"/>
        </w:rPr>
      </w:pPr>
      <w:r>
        <w:rPr>
          <w:bCs/>
          <w:color w:val="auto"/>
          <w:szCs w:val="22"/>
        </w:rPr>
        <w:t xml:space="preserve">III - </w:t>
      </w:r>
      <w:r w:rsidR="00DE5C92" w:rsidRPr="00DE5C92">
        <w:rPr>
          <w:bCs/>
          <w:color w:val="auto"/>
          <w:szCs w:val="22"/>
        </w:rPr>
        <w:t xml:space="preserve">O item 5 - Translado ida Rio de Janeiro x Bom Jardim – no dia anterior a abertura do evento e Translado volta – Bom Jardim x Rio de Janeiro -  no fim do segundo dia de evento. Hospedagem no município de Bom Jardim, com pensão completa, sendo duas diárias, equivalente aos dois dias de evento, sendo de sexta para sábado e sábado para domingo, para os quatro técnicos julgadores do concurso de café. </w:t>
      </w:r>
    </w:p>
    <w:p w:rsidR="00DE5C92" w:rsidRPr="00DE5C92" w:rsidRDefault="004F00C9" w:rsidP="00DE5C92">
      <w:pPr>
        <w:pStyle w:val="Corpodetexto"/>
        <w:tabs>
          <w:tab w:val="left" w:pos="4678"/>
        </w:tabs>
        <w:spacing w:line="200" w:lineRule="atLeast"/>
        <w:rPr>
          <w:bCs/>
          <w:color w:val="auto"/>
          <w:szCs w:val="22"/>
        </w:rPr>
      </w:pPr>
      <w:r>
        <w:rPr>
          <w:bCs/>
          <w:color w:val="auto"/>
          <w:szCs w:val="22"/>
        </w:rPr>
        <w:t xml:space="preserve">IV - </w:t>
      </w:r>
      <w:r w:rsidR="00DE5C92" w:rsidRPr="00DE5C92">
        <w:rPr>
          <w:bCs/>
          <w:color w:val="auto"/>
          <w:szCs w:val="22"/>
        </w:rPr>
        <w:t xml:space="preserve">Os técnicos terão essas despesas custeadas, pois aceitaram o convite e disponibilizarão gratuitamente seus serviços laboratoriais, analise e seleção dos cafés, na ocasião do evento.    </w:t>
      </w:r>
    </w:p>
    <w:p w:rsidR="004F00C9" w:rsidRDefault="004F00C9" w:rsidP="00DE5C92">
      <w:pPr>
        <w:pStyle w:val="Corpodetexto"/>
        <w:tabs>
          <w:tab w:val="left" w:pos="4678"/>
        </w:tabs>
        <w:spacing w:line="200" w:lineRule="atLeast"/>
        <w:rPr>
          <w:bCs/>
          <w:color w:val="auto"/>
          <w:szCs w:val="22"/>
        </w:rPr>
      </w:pPr>
      <w:r>
        <w:rPr>
          <w:bCs/>
          <w:color w:val="auto"/>
          <w:szCs w:val="22"/>
        </w:rPr>
        <w:t xml:space="preserve">V - </w:t>
      </w:r>
      <w:r w:rsidR="00DE5C92" w:rsidRPr="00DE5C92">
        <w:rPr>
          <w:bCs/>
          <w:color w:val="auto"/>
          <w:szCs w:val="22"/>
        </w:rPr>
        <w:t>Quanto ao item 7 - Coffee Break - deverá ser servido no local do evento em dois momentos: manhã e tarde, ap</w:t>
      </w:r>
      <w:r>
        <w:rPr>
          <w:bCs/>
          <w:color w:val="auto"/>
          <w:szCs w:val="22"/>
        </w:rPr>
        <w:t>enas no primeiro dia de evento;</w:t>
      </w:r>
    </w:p>
    <w:p w:rsidR="00DE5C92" w:rsidRPr="00DE5C92" w:rsidRDefault="004F00C9" w:rsidP="00DE5C92">
      <w:pPr>
        <w:pStyle w:val="Corpodetexto"/>
        <w:tabs>
          <w:tab w:val="left" w:pos="4678"/>
        </w:tabs>
        <w:spacing w:line="200" w:lineRule="atLeast"/>
        <w:rPr>
          <w:bCs/>
          <w:color w:val="auto"/>
          <w:szCs w:val="22"/>
        </w:rPr>
      </w:pPr>
      <w:r>
        <w:rPr>
          <w:bCs/>
          <w:color w:val="auto"/>
          <w:szCs w:val="22"/>
        </w:rPr>
        <w:t xml:space="preserve">VI - </w:t>
      </w:r>
      <w:r w:rsidR="00DE5C92" w:rsidRPr="00DE5C92">
        <w:rPr>
          <w:bCs/>
          <w:color w:val="auto"/>
          <w:szCs w:val="22"/>
        </w:rPr>
        <w:t>O item 8 -  Buffet - deverá ser servido no local do evento, no primeiro dia do evento no momento de confraternização noturna;</w:t>
      </w:r>
    </w:p>
    <w:p w:rsidR="00DE5C92" w:rsidRPr="00DE5C92" w:rsidRDefault="004F00C9" w:rsidP="00DE5C92">
      <w:pPr>
        <w:pStyle w:val="Corpodetexto"/>
        <w:tabs>
          <w:tab w:val="left" w:pos="4678"/>
        </w:tabs>
        <w:spacing w:line="200" w:lineRule="atLeast"/>
        <w:rPr>
          <w:bCs/>
          <w:color w:val="auto"/>
          <w:szCs w:val="22"/>
        </w:rPr>
      </w:pPr>
      <w:r>
        <w:rPr>
          <w:bCs/>
          <w:color w:val="auto"/>
          <w:szCs w:val="22"/>
        </w:rPr>
        <w:t xml:space="preserve">VII - </w:t>
      </w:r>
      <w:r w:rsidR="00DE5C92">
        <w:rPr>
          <w:bCs/>
          <w:color w:val="auto"/>
          <w:szCs w:val="22"/>
        </w:rPr>
        <w:t xml:space="preserve"> </w:t>
      </w:r>
      <w:r w:rsidR="00DE5C92" w:rsidRPr="00DE5C92">
        <w:rPr>
          <w:bCs/>
          <w:color w:val="auto"/>
          <w:szCs w:val="22"/>
        </w:rPr>
        <w:t>A CONTRATADA  deverá levar os serviços referentes aos itens 7 e 8 prontos para servir no local do evento.</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Segundo</w:t>
      </w:r>
      <w:r w:rsidRPr="00DE5C92">
        <w:rPr>
          <w:b/>
          <w:bCs/>
          <w:color w:val="auto"/>
          <w:szCs w:val="22"/>
        </w:rPr>
        <w:t xml:space="preserve"> -</w:t>
      </w:r>
      <w:r w:rsidRPr="00DE5C92">
        <w:rPr>
          <w:bCs/>
          <w:color w:val="auto"/>
          <w:szCs w:val="22"/>
        </w:rPr>
        <w:t xml:space="preserve"> O prazo para conclusão dos serviços requisitados poderá ser prorrogado, mantidas as demais condições da contratação e assegurada a manutenção do equilíbrio econômico-financeiro, desde que ocorra algum dos motivos elencados no §1º do art. 57 da Lei Federal nº 8.666/93.</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Terceir</w:t>
      </w:r>
      <w:r w:rsidRPr="00DE5C92">
        <w:rPr>
          <w:b/>
          <w:bCs/>
          <w:color w:val="auto"/>
          <w:szCs w:val="22"/>
        </w:rPr>
        <w:t>o –</w:t>
      </w:r>
      <w:r w:rsidRPr="00DE5C92">
        <w:rPr>
          <w:bCs/>
          <w:color w:val="auto"/>
          <w:szCs w:val="22"/>
        </w:rPr>
        <w:t xml:space="preserve">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Quart</w:t>
      </w:r>
      <w:r>
        <w:rPr>
          <w:b/>
          <w:bCs/>
          <w:color w:val="auto"/>
          <w:szCs w:val="22"/>
        </w:rPr>
        <w:t>o</w:t>
      </w:r>
      <w:r w:rsidRPr="00DE5C92">
        <w:rPr>
          <w:b/>
          <w:bCs/>
          <w:color w:val="auto"/>
          <w:szCs w:val="22"/>
        </w:rPr>
        <w:t xml:space="preserve"> –</w:t>
      </w:r>
      <w:r w:rsidRPr="00DE5C92">
        <w:rPr>
          <w:bCs/>
          <w:color w:val="auto"/>
          <w:szCs w:val="22"/>
        </w:rPr>
        <w:t xml:space="preserve"> Os serviços poderão ser rejeitados, no todo ou em parte, quando em desacordo com as especificações constantes no instrumento convocatório, em seus anexos ou na proposta, devendo ser refeitos no prazo de 02 (dois) dias úteis, a contar da notificação da CONTRATADA, às suas custas, sem prejuízo da aplicação das penalidades.</w:t>
      </w:r>
    </w:p>
    <w:p w:rsidR="00DE5C92" w:rsidRPr="00DE5C92" w:rsidRDefault="00616938" w:rsidP="00DE5C92">
      <w:pPr>
        <w:pStyle w:val="Corpodetexto"/>
        <w:tabs>
          <w:tab w:val="left" w:pos="4678"/>
        </w:tabs>
        <w:spacing w:line="200" w:lineRule="atLeast"/>
        <w:rPr>
          <w:bCs/>
          <w:color w:val="auto"/>
          <w:szCs w:val="22"/>
        </w:rPr>
      </w:pPr>
      <w:r>
        <w:rPr>
          <w:b/>
          <w:bCs/>
          <w:color w:val="auto"/>
          <w:szCs w:val="22"/>
        </w:rPr>
        <w:t>Parágrafo Quint</w:t>
      </w:r>
      <w:r w:rsidR="00DE5C92" w:rsidRPr="00DE5C92">
        <w:rPr>
          <w:b/>
          <w:bCs/>
          <w:color w:val="auto"/>
          <w:szCs w:val="22"/>
        </w:rPr>
        <w:t>o –</w:t>
      </w:r>
      <w:r w:rsidR="00DE5C92" w:rsidRPr="00DE5C92">
        <w:rPr>
          <w:bCs/>
          <w:color w:val="auto"/>
          <w:szCs w:val="22"/>
        </w:rPr>
        <w:t xml:space="preserve"> Os serviços serão recebidos definitivamente no prazo de 10 (dez) dias corridos, contados do recebimento provisório, após a verificação da qualidade, quantidade e consequente aceitação mediante termo circunstanciado ou ateste das notas fiscais.</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Sext</w:t>
      </w:r>
      <w:r w:rsidRPr="00DE5C92">
        <w:rPr>
          <w:b/>
          <w:bCs/>
          <w:color w:val="auto"/>
          <w:szCs w:val="22"/>
        </w:rPr>
        <w:t>o –</w:t>
      </w:r>
      <w:r w:rsidRPr="00DE5C92">
        <w:rPr>
          <w:bCs/>
          <w:color w:val="auto"/>
          <w:szCs w:val="22"/>
        </w:rPr>
        <w:t xml:space="preserve"> Caso a verificação de conformidade não seja procedida dentro do prazo fixado, reputar-se-á como realizada, consumando-se o recebimento definitivo no dia do esgotamento do prazo.</w:t>
      </w:r>
    </w:p>
    <w:p w:rsidR="00DE5C92" w:rsidRPr="00DE5C92"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Sétimo</w:t>
      </w:r>
      <w:r w:rsidRPr="00DE5C92">
        <w:rPr>
          <w:b/>
          <w:bCs/>
          <w:color w:val="auto"/>
          <w:szCs w:val="22"/>
        </w:rPr>
        <w:t xml:space="preserve"> –</w:t>
      </w:r>
      <w:r w:rsidRPr="00DE5C92">
        <w:rPr>
          <w:bCs/>
          <w:color w:val="auto"/>
          <w:szCs w:val="22"/>
        </w:rPr>
        <w:t xml:space="preserve"> O recebimento provisório ou definitivo do objeto não exclui a responsabilidade da CONTRATADA pelos prejuízos resultantes da incorreta execução do contrato.</w:t>
      </w:r>
    </w:p>
    <w:p w:rsidR="00426156" w:rsidRPr="00336F63" w:rsidRDefault="00DE5C92" w:rsidP="00DE5C92">
      <w:pPr>
        <w:pStyle w:val="Corpodetexto"/>
        <w:tabs>
          <w:tab w:val="left" w:pos="4678"/>
        </w:tabs>
        <w:spacing w:line="200" w:lineRule="atLeast"/>
        <w:rPr>
          <w:bCs/>
          <w:color w:val="auto"/>
          <w:szCs w:val="22"/>
        </w:rPr>
      </w:pPr>
      <w:r w:rsidRPr="00DE5C92">
        <w:rPr>
          <w:b/>
          <w:bCs/>
          <w:color w:val="auto"/>
          <w:szCs w:val="22"/>
        </w:rPr>
        <w:t xml:space="preserve">Parágrafo </w:t>
      </w:r>
      <w:r w:rsidR="00616938">
        <w:rPr>
          <w:b/>
          <w:bCs/>
          <w:color w:val="auto"/>
          <w:szCs w:val="22"/>
        </w:rPr>
        <w:t>Oitavo</w:t>
      </w:r>
      <w:r w:rsidRPr="00DE5C92">
        <w:rPr>
          <w:b/>
          <w:bCs/>
          <w:color w:val="auto"/>
          <w:szCs w:val="22"/>
        </w:rPr>
        <w:t xml:space="preserve"> –</w:t>
      </w:r>
      <w:r w:rsidRPr="00DE5C92">
        <w:rPr>
          <w:bCs/>
          <w:color w:val="auto"/>
          <w:szCs w:val="22"/>
        </w:rPr>
        <w:t xml:space="preserve">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4F00C9" w:rsidRDefault="004F00C9" w:rsidP="00336F63">
      <w:pPr>
        <w:pStyle w:val="Corpodetexto"/>
        <w:tabs>
          <w:tab w:val="left" w:pos="4678"/>
        </w:tabs>
        <w:spacing w:line="200" w:lineRule="atLeast"/>
        <w:rPr>
          <w:b/>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
    <w:p w:rsidR="007D58F4" w:rsidRDefault="004F00C9" w:rsidP="007D58F4">
      <w:pPr>
        <w:suppressAutoHyphens w:val="0"/>
        <w:jc w:val="both"/>
        <w:rPr>
          <w:rFonts w:eastAsia="Calibri"/>
          <w:color w:val="auto"/>
          <w:szCs w:val="22"/>
          <w:lang w:eastAsia="en-US"/>
        </w:rPr>
      </w:pPr>
      <w:r w:rsidRPr="004F00C9">
        <w:rPr>
          <w:rFonts w:eastAsia="Calibri"/>
          <w:color w:val="auto"/>
          <w:szCs w:val="22"/>
          <w:lang w:eastAsia="en-US"/>
        </w:rPr>
        <w:t>O CONTRATANTE terá:</w:t>
      </w:r>
    </w:p>
    <w:p w:rsidR="004F00C9" w:rsidRDefault="004F00C9" w:rsidP="007D58F4">
      <w:pPr>
        <w:suppressAutoHyphens w:val="0"/>
        <w:jc w:val="both"/>
        <w:rPr>
          <w:rFonts w:eastAsia="Calibri"/>
          <w:color w:val="auto"/>
          <w:szCs w:val="22"/>
          <w:lang w:eastAsia="en-US"/>
        </w:rPr>
      </w:pPr>
      <w:r w:rsidRPr="00521FF7">
        <w:rPr>
          <w:rFonts w:eastAsia="Calibri"/>
          <w:color w:val="auto"/>
          <w:szCs w:val="22"/>
          <w:lang w:eastAsia="en-US"/>
        </w:rPr>
        <w:t>I</w:t>
      </w:r>
      <w:r w:rsidRPr="004F00C9">
        <w:rPr>
          <w:rFonts w:eastAsia="Calibri"/>
          <w:color w:val="auto"/>
          <w:szCs w:val="22"/>
          <w:lang w:eastAsia="en-US"/>
        </w:rPr>
        <w:t xml:space="preserve"> – O prazo de 05 (cinco) dias corridos, contados da data do recebimento definitivo dos serviços, para realizar o pagamento, nos casos de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w:t>
      </w:r>
      <w:r>
        <w:rPr>
          <w:rFonts w:eastAsia="Calibri"/>
          <w:color w:val="auto"/>
          <w:szCs w:val="22"/>
          <w:lang w:eastAsia="en-US"/>
        </w:rPr>
        <w:t>ca estabelecidas no dispositivo citado</w:t>
      </w:r>
    </w:p>
    <w:p w:rsidR="004F00C9" w:rsidRPr="004F00C9" w:rsidRDefault="004F00C9" w:rsidP="007D58F4">
      <w:pPr>
        <w:suppressAutoHyphens w:val="0"/>
        <w:jc w:val="both"/>
        <w:rPr>
          <w:rFonts w:eastAsia="Calibri"/>
          <w:color w:val="auto"/>
          <w:szCs w:val="22"/>
          <w:lang w:eastAsia="en-US"/>
        </w:rPr>
      </w:pPr>
      <w:r w:rsidRPr="00521FF7">
        <w:rPr>
          <w:rFonts w:eastAsia="Calibri"/>
          <w:color w:val="auto"/>
          <w:szCs w:val="22"/>
          <w:lang w:eastAsia="en-US"/>
        </w:rPr>
        <w:t>II</w:t>
      </w:r>
      <w:r w:rsidRPr="004F00C9">
        <w:rPr>
          <w:rFonts w:eastAsia="Calibri"/>
          <w:b/>
          <w:color w:val="auto"/>
          <w:szCs w:val="22"/>
          <w:lang w:eastAsia="en-US"/>
        </w:rPr>
        <w:t xml:space="preserve"> –</w:t>
      </w:r>
      <w:r w:rsidRPr="004F00C9">
        <w:rPr>
          <w:rFonts w:eastAsia="Calibri"/>
          <w:color w:val="auto"/>
          <w:szCs w:val="22"/>
          <w:lang w:eastAsia="en-US"/>
        </w:rPr>
        <w:t xml:space="preserve"> O prazo de 30 (trinta) dias corridos, contados da data do recebimento definitivo dos serviços, para realizar o pagamento, nas demais hipóteses.</w:t>
      </w:r>
    </w:p>
    <w:p w:rsidR="004F00C9" w:rsidRPr="004F00C9" w:rsidRDefault="00136ABB" w:rsidP="007D58F4">
      <w:pPr>
        <w:suppressAutoHyphens w:val="0"/>
        <w:jc w:val="both"/>
        <w:rPr>
          <w:rFonts w:eastAsia="Calibri"/>
          <w:color w:val="auto"/>
          <w:szCs w:val="22"/>
          <w:lang w:eastAsia="en-US"/>
        </w:rPr>
      </w:pPr>
      <w:r>
        <w:rPr>
          <w:rFonts w:eastAsia="Calibri"/>
          <w:b/>
          <w:color w:val="auto"/>
          <w:szCs w:val="22"/>
          <w:lang w:eastAsia="en-US"/>
        </w:rPr>
        <w:lastRenderedPageBreak/>
        <w:t>Parágrafo Primeir</w:t>
      </w:r>
      <w:r w:rsidR="004F00C9" w:rsidRPr="004F00C9">
        <w:rPr>
          <w:rFonts w:eastAsia="Calibri"/>
          <w:b/>
          <w:color w:val="auto"/>
          <w:szCs w:val="22"/>
          <w:lang w:eastAsia="en-US"/>
        </w:rPr>
        <w:t>o –</w:t>
      </w:r>
      <w:r w:rsidR="004F00C9" w:rsidRPr="004F00C9">
        <w:rPr>
          <w:rFonts w:eastAsia="Calibri"/>
          <w:color w:val="auto"/>
          <w:szCs w:val="22"/>
          <w:lang w:eastAsia="en-US"/>
        </w:rPr>
        <w:t xml:space="preserve"> Os documentos fiscais serão emitidos em nome do MUNICÍPIO DE BOM JARDIM , CNPJ nº 28.561.041/0001-76, situado na Praça Governador Roberto Silveira, nº 44, Centro, Bom Jardim - RJ, CEP 28660-000.</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Segund</w:t>
      </w:r>
      <w:r w:rsidRPr="007D58F4">
        <w:rPr>
          <w:rFonts w:eastAsia="Calibri"/>
          <w:b/>
          <w:color w:val="auto"/>
          <w:szCs w:val="22"/>
          <w:lang w:eastAsia="en-US"/>
        </w:rPr>
        <w:t>o</w:t>
      </w:r>
      <w:r w:rsidR="004F00C9" w:rsidRPr="004F00C9">
        <w:rPr>
          <w:rFonts w:eastAsia="Calibri"/>
          <w:color w:val="auto"/>
          <w:szCs w:val="22"/>
          <w:lang w:eastAsia="en-US"/>
        </w:rPr>
        <w:t xml:space="preserve"> – Junto aos documentos fiscais, a CONTRATADA deverá apresentar os documentos de habilitação e regularidade fiscal e trabalhista com validade atualizada exigidas no instrumento convocatório e seus anexos.</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Terceir</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Parágrafo Qu</w:t>
      </w:r>
      <w:r w:rsidR="00136ABB">
        <w:rPr>
          <w:rFonts w:eastAsia="Calibri"/>
          <w:b/>
          <w:color w:val="auto"/>
          <w:szCs w:val="22"/>
          <w:lang w:eastAsia="en-US"/>
        </w:rPr>
        <w:t>ar</w:t>
      </w:r>
      <w:r w:rsidRPr="007D58F4">
        <w:rPr>
          <w:rFonts w:eastAsia="Calibri"/>
          <w:b/>
          <w:color w:val="auto"/>
          <w:szCs w:val="22"/>
          <w:lang w:eastAsia="en-US"/>
        </w:rPr>
        <w:t>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A ordem de pagamento poderá ser alterada por despacho fundamentado da autoridade superior, nas hipóteses de:</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I </w:t>
      </w:r>
      <w:r w:rsidR="004F00C9" w:rsidRPr="004F00C9">
        <w:rPr>
          <w:rFonts w:eastAsia="Calibri"/>
          <w:color w:val="auto"/>
          <w:szCs w:val="22"/>
          <w:lang w:eastAsia="en-US"/>
        </w:rPr>
        <w:t>– Haver suspensão do pagamento do crédito;</w:t>
      </w:r>
    </w:p>
    <w:p w:rsidR="007D58F4" w:rsidRDefault="007D58F4" w:rsidP="007D58F4">
      <w:pPr>
        <w:suppressAutoHyphens w:val="0"/>
        <w:jc w:val="both"/>
        <w:rPr>
          <w:rFonts w:eastAsia="Calibri"/>
          <w:color w:val="auto"/>
          <w:szCs w:val="22"/>
          <w:lang w:eastAsia="en-US"/>
        </w:rPr>
      </w:pPr>
      <w:r>
        <w:rPr>
          <w:rFonts w:eastAsia="Calibri"/>
          <w:color w:val="auto"/>
          <w:szCs w:val="22"/>
          <w:lang w:eastAsia="en-US"/>
        </w:rPr>
        <w:t xml:space="preserve">II </w:t>
      </w:r>
      <w:r w:rsidR="004F00C9" w:rsidRPr="004F00C9">
        <w:rPr>
          <w:rFonts w:eastAsia="Calibri"/>
          <w:color w:val="auto"/>
          <w:szCs w:val="22"/>
          <w:lang w:eastAsia="en-US"/>
        </w:rPr>
        <w:t>– Grave perturbação da ordem, situação de emergência ou calamidade pública;</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III </w:t>
      </w:r>
      <w:r w:rsidR="004F00C9" w:rsidRPr="004F00C9">
        <w:rPr>
          <w:rFonts w:eastAsia="Calibri"/>
          <w:color w:val="auto"/>
          <w:szCs w:val="22"/>
          <w:lang w:eastAsia="en-US"/>
        </w:rPr>
        <w:t>– Haver seguros veiculares e imobiliários;</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IV </w:t>
      </w:r>
      <w:r w:rsidR="004F00C9" w:rsidRPr="004F00C9">
        <w:rPr>
          <w:rFonts w:eastAsia="Calibri"/>
          <w:color w:val="auto"/>
          <w:szCs w:val="22"/>
          <w:lang w:eastAsia="en-US"/>
        </w:rPr>
        <w:t>– Evitar fundada ameaça de interrupção dos serviços essenciais da Administração ou para restaurá-los;</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V </w:t>
      </w:r>
      <w:r w:rsidR="004F00C9" w:rsidRPr="004F00C9">
        <w:rPr>
          <w:rFonts w:eastAsia="Calibri"/>
          <w:color w:val="auto"/>
          <w:szCs w:val="22"/>
          <w:lang w:eastAsia="en-US"/>
        </w:rPr>
        <w:t>– Cumprimento de ordem judicial ou decisão de Tribunal de Contas;</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VI </w:t>
      </w:r>
      <w:r w:rsidR="004F00C9" w:rsidRPr="004F00C9">
        <w:rPr>
          <w:rFonts w:eastAsia="Calibri"/>
          <w:color w:val="auto"/>
          <w:szCs w:val="22"/>
          <w:lang w:eastAsia="en-US"/>
        </w:rPr>
        <w:t>– Pagamento de direitos oriundos de contratos em caso de falência, recuperação judicial ou dissolução da empresa contratada;</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VII </w:t>
      </w:r>
      <w:r w:rsidR="004F00C9" w:rsidRPr="004F00C9">
        <w:rPr>
          <w:rFonts w:eastAsia="Calibri"/>
          <w:color w:val="auto"/>
          <w:szCs w:val="22"/>
          <w:lang w:eastAsia="en-US"/>
        </w:rPr>
        <w:t>– Ocorrência de casos fortuitos ou força maior;</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VIII</w:t>
      </w:r>
      <w:r w:rsidR="004F00C9" w:rsidRPr="004F00C9">
        <w:rPr>
          <w:rFonts w:eastAsia="Calibri"/>
          <w:color w:val="auto"/>
          <w:szCs w:val="22"/>
          <w:lang w:eastAsia="en-US"/>
        </w:rPr>
        <w:t>– Créditos decorrentes de empréstimos e financiamentos bancários;</w:t>
      </w:r>
    </w:p>
    <w:p w:rsidR="004F00C9" w:rsidRPr="004F00C9" w:rsidRDefault="007D58F4" w:rsidP="007D58F4">
      <w:pPr>
        <w:suppressAutoHyphens w:val="0"/>
        <w:jc w:val="both"/>
        <w:rPr>
          <w:rFonts w:eastAsia="Calibri"/>
          <w:color w:val="auto"/>
          <w:szCs w:val="22"/>
          <w:lang w:eastAsia="en-US"/>
        </w:rPr>
      </w:pPr>
      <w:r>
        <w:rPr>
          <w:rFonts w:eastAsia="Calibri"/>
          <w:color w:val="auto"/>
          <w:szCs w:val="22"/>
          <w:lang w:eastAsia="en-US"/>
        </w:rPr>
        <w:t xml:space="preserve">IX </w:t>
      </w:r>
      <w:r w:rsidR="004F00C9" w:rsidRPr="004F00C9">
        <w:rPr>
          <w:rFonts w:eastAsia="Calibri"/>
          <w:color w:val="auto"/>
          <w:szCs w:val="22"/>
          <w:lang w:eastAsia="en-US"/>
        </w:rPr>
        <w:t>– Outros motivos de relevante interesse público, devidamente comprovados e motivados.</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Quint</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O pagamento será suspenso, por meio de decisão motivada dos servidores competentes, em caso de constada irregularidade na documentação da CONTRATADA ou irregularidade durante o processo de liquidação.</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Parágrafo S</w:t>
      </w:r>
      <w:r w:rsidR="00136ABB">
        <w:rPr>
          <w:rFonts w:eastAsia="Calibri"/>
          <w:b/>
          <w:color w:val="auto"/>
          <w:szCs w:val="22"/>
          <w:lang w:eastAsia="en-US"/>
        </w:rPr>
        <w:t>ext</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O pagamento será feito em depósito em conta corrente informada pela CONTRATADA, em parcela única, na forma da legislação vigente. </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Sétim</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Os pagamentos eventualmente realizados com atraso, desde que não decorram de ato ou fato atribuível à CONTRATADA, sofrerão a incidência de atualização financeira pelo IPC-A e juros moratórios de 0,5% ao mês.</w:t>
      </w:r>
    </w:p>
    <w:p w:rsidR="004F00C9" w:rsidRPr="004F00C9"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Oitav</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7D58F4" w:rsidRDefault="007D58F4" w:rsidP="007D58F4">
      <w:pPr>
        <w:suppressAutoHyphens w:val="0"/>
        <w:jc w:val="both"/>
        <w:rPr>
          <w:rFonts w:eastAsia="Calibri"/>
          <w:color w:val="auto"/>
          <w:szCs w:val="22"/>
          <w:lang w:eastAsia="en-US"/>
        </w:rPr>
      </w:pPr>
      <w:r w:rsidRPr="007D58F4">
        <w:rPr>
          <w:rFonts w:eastAsia="Calibri"/>
          <w:b/>
          <w:color w:val="auto"/>
          <w:szCs w:val="22"/>
          <w:lang w:eastAsia="en-US"/>
        </w:rPr>
        <w:t xml:space="preserve">Parágrafo </w:t>
      </w:r>
      <w:r w:rsidR="00136ABB">
        <w:rPr>
          <w:rFonts w:eastAsia="Calibri"/>
          <w:b/>
          <w:color w:val="auto"/>
          <w:szCs w:val="22"/>
          <w:lang w:eastAsia="en-US"/>
        </w:rPr>
        <w:t>Non</w:t>
      </w:r>
      <w:r w:rsidRPr="007D58F4">
        <w:rPr>
          <w:rFonts w:eastAsia="Calibri"/>
          <w:b/>
          <w:color w:val="auto"/>
          <w:szCs w:val="22"/>
          <w:lang w:eastAsia="en-US"/>
        </w:rPr>
        <w:t>o</w:t>
      </w:r>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F00C9" w:rsidRPr="004F00C9" w:rsidRDefault="00136ABB" w:rsidP="007D58F4">
      <w:pPr>
        <w:suppressAutoHyphens w:val="0"/>
        <w:jc w:val="both"/>
        <w:rPr>
          <w:rFonts w:eastAsia="Calibri"/>
          <w:color w:val="auto"/>
          <w:szCs w:val="22"/>
          <w:lang w:eastAsia="en-US"/>
        </w:rPr>
      </w:pPr>
      <w:r>
        <w:rPr>
          <w:rFonts w:eastAsia="Calibri"/>
          <w:b/>
          <w:color w:val="auto"/>
          <w:szCs w:val="22"/>
          <w:lang w:eastAsia="en-US"/>
        </w:rPr>
        <w:t>Parágrafo Décimo</w:t>
      </w:r>
      <w:bookmarkStart w:id="3" w:name="_GoBack"/>
      <w:bookmarkEnd w:id="3"/>
      <w:r w:rsidR="004F00C9" w:rsidRPr="004F00C9">
        <w:rPr>
          <w:rFonts w:eastAsia="Calibri"/>
          <w:b/>
          <w:color w:val="auto"/>
          <w:szCs w:val="22"/>
          <w:lang w:eastAsia="en-US"/>
        </w:rPr>
        <w:t xml:space="preserve"> –</w:t>
      </w:r>
      <w:r w:rsidR="004F00C9" w:rsidRPr="004F00C9">
        <w:rPr>
          <w:rFonts w:eastAsia="Calibri"/>
          <w:color w:val="auto"/>
          <w:szCs w:val="22"/>
          <w:lang w:eastAsia="en-US"/>
        </w:rPr>
        <w:t xml:space="preserve"> É vedado à CONTRATADA a cessão de crédito para instituições financeiras decorrentes dos pagamentos futuros dispostos no instrumento convocatório e seus anexos, ressalvada a hipótese do art. 46 da Lei Complementar nº 123/06.</w:t>
      </w:r>
    </w:p>
    <w:p w:rsidR="00D87E8E" w:rsidRDefault="00D87E8E" w:rsidP="00336F63">
      <w:pPr>
        <w:tabs>
          <w:tab w:val="left" w:pos="4678"/>
        </w:tabs>
        <w:jc w:val="both"/>
        <w:rPr>
          <w:color w:val="FF0000"/>
          <w:szCs w:val="22"/>
        </w:rPr>
      </w:pPr>
    </w:p>
    <w:p w:rsidR="00DB7A0B" w:rsidRPr="00D84261"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w:t>
      </w:r>
      <w:r w:rsidRPr="00D84261">
        <w:rPr>
          <w:b/>
          <w:bCs/>
          <w:color w:val="auto"/>
          <w:szCs w:val="22"/>
        </w:rPr>
        <w:t>RECURSO FINANCEIRO (ART. 55, V)</w:t>
      </w:r>
    </w:p>
    <w:p w:rsidR="00DB7A0B" w:rsidRPr="00336F63" w:rsidRDefault="00DB7A0B" w:rsidP="00336F63">
      <w:pPr>
        <w:pStyle w:val="Corpodetexto"/>
        <w:tabs>
          <w:tab w:val="left" w:pos="4678"/>
        </w:tabs>
        <w:spacing w:line="200" w:lineRule="atLeast"/>
        <w:rPr>
          <w:color w:val="auto"/>
          <w:szCs w:val="22"/>
        </w:rPr>
      </w:pPr>
      <w:r w:rsidRPr="00D84261">
        <w:rPr>
          <w:color w:val="auto"/>
          <w:szCs w:val="22"/>
        </w:rPr>
        <w:t>As despesas decorrentes do presente Contrato serão efetuadas com a seguinte dotação orçamentária: P</w:t>
      </w:r>
      <w:r w:rsidR="00FA0A6D" w:rsidRPr="00D84261">
        <w:rPr>
          <w:color w:val="auto"/>
          <w:szCs w:val="22"/>
        </w:rPr>
        <w:t xml:space="preserve">rograma de </w:t>
      </w:r>
      <w:r w:rsidRPr="00D84261">
        <w:rPr>
          <w:color w:val="auto"/>
          <w:szCs w:val="22"/>
        </w:rPr>
        <w:t>T</w:t>
      </w:r>
      <w:r w:rsidR="00FA0A6D" w:rsidRPr="00D84261">
        <w:rPr>
          <w:color w:val="auto"/>
          <w:szCs w:val="22"/>
        </w:rPr>
        <w:t xml:space="preserve">rabalho nº: </w:t>
      </w:r>
      <w:sdt>
        <w:sdtPr>
          <w:rPr>
            <w:color w:val="auto"/>
            <w:szCs w:val="22"/>
          </w:rPr>
          <w:id w:val="623573097"/>
          <w:placeholder>
            <w:docPart w:val="E9EDE92627E940B3845190A1A6567F76"/>
          </w:placeholder>
        </w:sdtPr>
        <w:sdtEndPr/>
        <w:sdtContent>
          <w:r w:rsidR="00D84261" w:rsidRPr="00D84261">
            <w:rPr>
              <w:color w:val="auto"/>
              <w:szCs w:val="22"/>
            </w:rPr>
            <w:t>2700.2369500982.017</w:t>
          </w:r>
        </w:sdtContent>
      </w:sdt>
      <w:r w:rsidRPr="00D84261">
        <w:rPr>
          <w:color w:val="auto"/>
          <w:szCs w:val="22"/>
        </w:rPr>
        <w:t>, N</w:t>
      </w:r>
      <w:r w:rsidR="00FA0A6D" w:rsidRPr="00D84261">
        <w:rPr>
          <w:color w:val="auto"/>
          <w:szCs w:val="22"/>
        </w:rPr>
        <w:t>atureza da Despesa nº</w:t>
      </w:r>
      <w:r w:rsidRPr="00D84261">
        <w:rPr>
          <w:color w:val="auto"/>
          <w:szCs w:val="22"/>
        </w:rPr>
        <w:t>:</w:t>
      </w:r>
      <w:r w:rsidR="00FA0A6D" w:rsidRPr="00D84261">
        <w:rPr>
          <w:color w:val="auto"/>
          <w:szCs w:val="22"/>
        </w:rPr>
        <w:t xml:space="preserve"> </w:t>
      </w:r>
      <w:sdt>
        <w:sdtPr>
          <w:rPr>
            <w:color w:val="auto"/>
            <w:szCs w:val="22"/>
          </w:rPr>
          <w:id w:val="-106200245"/>
          <w:placeholder>
            <w:docPart w:val="EA8DAFCDCC4E4737A6C049D079243BF0"/>
          </w:placeholder>
        </w:sdtPr>
        <w:sdtEndPr/>
        <w:sdtContent>
          <w:r w:rsidR="00426156" w:rsidRPr="00D84261">
            <w:rPr>
              <w:color w:val="auto"/>
              <w:szCs w:val="22"/>
            </w:rPr>
            <w:t>3390.3</w:t>
          </w:r>
          <w:r w:rsidR="00D84261" w:rsidRPr="00D84261">
            <w:rPr>
              <w:color w:val="auto"/>
              <w:szCs w:val="22"/>
            </w:rPr>
            <w:t>9</w:t>
          </w:r>
          <w:r w:rsidR="001C32DC" w:rsidRPr="00D84261">
            <w:rPr>
              <w:color w:val="auto"/>
              <w:szCs w:val="22"/>
            </w:rPr>
            <w:t>.00</w:t>
          </w:r>
        </w:sdtContent>
      </w:sdt>
      <w:r w:rsidRPr="00D84261">
        <w:rPr>
          <w:color w:val="auto"/>
          <w:szCs w:val="22"/>
        </w:rPr>
        <w:t xml:space="preserve">, Conta </w:t>
      </w:r>
      <w:r w:rsidR="00FA0A6D" w:rsidRPr="00D84261">
        <w:rPr>
          <w:color w:val="auto"/>
          <w:szCs w:val="22"/>
        </w:rPr>
        <w:t xml:space="preserve">nº </w:t>
      </w:r>
      <w:r w:rsidR="00D84261" w:rsidRPr="00D84261">
        <w:rPr>
          <w:color w:val="auto"/>
          <w:szCs w:val="22"/>
        </w:rPr>
        <w:t>615</w:t>
      </w:r>
      <w:r w:rsidR="00426156" w:rsidRPr="00D84261">
        <w:rPr>
          <w:color w:val="auto"/>
          <w:szCs w:val="22"/>
        </w:rPr>
        <w:t>.</w:t>
      </w:r>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7D58F4" w:rsidRPr="007D58F4" w:rsidRDefault="007D58F4" w:rsidP="00616938">
      <w:pPr>
        <w:jc w:val="both"/>
        <w:rPr>
          <w:szCs w:val="22"/>
        </w:rPr>
      </w:pPr>
      <w:r w:rsidRPr="007D58F4">
        <w:rPr>
          <w:szCs w:val="22"/>
        </w:rPr>
        <w:t>Os preços são fixos e irreajustáveis no prazo de um ano contado da data limite para a apresentação das propostas.</w:t>
      </w:r>
    </w:p>
    <w:p w:rsidR="007D58F4" w:rsidRPr="007D58F4" w:rsidRDefault="007D58F4" w:rsidP="00616938">
      <w:pPr>
        <w:jc w:val="both"/>
        <w:rPr>
          <w:szCs w:val="22"/>
        </w:rPr>
      </w:pPr>
      <w:r w:rsidRPr="007D58F4">
        <w:rPr>
          <w:b/>
          <w:szCs w:val="22"/>
        </w:rPr>
        <w:lastRenderedPageBreak/>
        <w:t xml:space="preserve">Parágrafo </w:t>
      </w:r>
      <w:r w:rsidR="00616938">
        <w:rPr>
          <w:b/>
          <w:szCs w:val="22"/>
        </w:rPr>
        <w:t>Primeir</w:t>
      </w:r>
      <w:r w:rsidRPr="007D58F4">
        <w:rPr>
          <w:b/>
          <w:szCs w:val="22"/>
        </w:rPr>
        <w:t>o –</w:t>
      </w:r>
      <w:r w:rsidRPr="007D58F4">
        <w:rPr>
          <w:szCs w:val="22"/>
        </w:rPr>
        <w:t xml:space="preserve">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D58F4" w:rsidRPr="007D58F4" w:rsidRDefault="007D58F4" w:rsidP="00616938">
      <w:pPr>
        <w:jc w:val="both"/>
        <w:rPr>
          <w:szCs w:val="22"/>
        </w:rPr>
      </w:pPr>
      <w:r w:rsidRPr="007D58F4">
        <w:rPr>
          <w:b/>
          <w:szCs w:val="22"/>
        </w:rPr>
        <w:t xml:space="preserve">Parágrafo </w:t>
      </w:r>
      <w:r w:rsidR="00616938">
        <w:rPr>
          <w:b/>
          <w:szCs w:val="22"/>
        </w:rPr>
        <w:t>Segund</w:t>
      </w:r>
      <w:r w:rsidRPr="007D58F4">
        <w:rPr>
          <w:b/>
          <w:szCs w:val="22"/>
        </w:rPr>
        <w:t>o –</w:t>
      </w:r>
      <w:r w:rsidRPr="007D58F4">
        <w:rPr>
          <w:szCs w:val="22"/>
        </w:rPr>
        <w:t xml:space="preserve"> Nos reajustes subsequentes ao primeiro, o interregno mínimo de um ano será contado a partir dos efeitos financeiros do último reajuste.</w:t>
      </w:r>
    </w:p>
    <w:p w:rsidR="007D58F4" w:rsidRPr="007D58F4" w:rsidRDefault="007D58F4" w:rsidP="00616938">
      <w:pPr>
        <w:jc w:val="both"/>
        <w:rPr>
          <w:szCs w:val="22"/>
        </w:rPr>
      </w:pPr>
      <w:r w:rsidRPr="007D58F4">
        <w:rPr>
          <w:b/>
          <w:szCs w:val="22"/>
        </w:rPr>
        <w:t xml:space="preserve">Parágrafo </w:t>
      </w:r>
      <w:r w:rsidR="00616938">
        <w:rPr>
          <w:b/>
          <w:szCs w:val="22"/>
        </w:rPr>
        <w:t>Terceir</w:t>
      </w:r>
      <w:r w:rsidRPr="007D58F4">
        <w:rPr>
          <w:b/>
          <w:szCs w:val="22"/>
        </w:rPr>
        <w:t>o –</w:t>
      </w:r>
      <w:r w:rsidRPr="007D58F4">
        <w:rPr>
          <w:szCs w:val="22"/>
        </w:rPr>
        <w:t xml:space="preserve"> No caso de atraso ou não divulgação do índice de reajustamento, a Administração pagará à CONTRATADA a importância calculada pela última variação conhecida, liquidando a diferença correspondente tão logo seja divulgado o índice definitivo.</w:t>
      </w:r>
    </w:p>
    <w:p w:rsidR="007D58F4" w:rsidRPr="007D58F4" w:rsidRDefault="007D58F4" w:rsidP="00616938">
      <w:pPr>
        <w:jc w:val="both"/>
        <w:rPr>
          <w:szCs w:val="22"/>
        </w:rPr>
      </w:pPr>
      <w:r w:rsidRPr="007D58F4">
        <w:rPr>
          <w:b/>
          <w:szCs w:val="22"/>
        </w:rPr>
        <w:t>Parágrafo Qu</w:t>
      </w:r>
      <w:r w:rsidR="00616938">
        <w:rPr>
          <w:b/>
          <w:szCs w:val="22"/>
        </w:rPr>
        <w:t>ar</w:t>
      </w:r>
      <w:r w:rsidRPr="007D58F4">
        <w:rPr>
          <w:b/>
          <w:szCs w:val="22"/>
        </w:rPr>
        <w:t>to –</w:t>
      </w:r>
      <w:r w:rsidRPr="007D58F4">
        <w:rPr>
          <w:szCs w:val="22"/>
        </w:rPr>
        <w:t xml:space="preserve"> Caso o índice estabelecido para reajustamento venha a ser extinto ou de qualquer forma não possa mais ser utilizado, será adotado, em substituição, o que vier a ser determinado pela legislação então em vigor.</w:t>
      </w:r>
    </w:p>
    <w:p w:rsidR="007D58F4" w:rsidRPr="007D58F4" w:rsidRDefault="007D58F4" w:rsidP="00616938">
      <w:pPr>
        <w:jc w:val="both"/>
        <w:rPr>
          <w:szCs w:val="22"/>
        </w:rPr>
      </w:pPr>
      <w:r w:rsidRPr="007D58F4">
        <w:rPr>
          <w:b/>
          <w:szCs w:val="22"/>
        </w:rPr>
        <w:t xml:space="preserve">Parágrafo </w:t>
      </w:r>
      <w:r w:rsidR="00616938">
        <w:rPr>
          <w:b/>
          <w:szCs w:val="22"/>
        </w:rPr>
        <w:t>Quint</w:t>
      </w:r>
      <w:r w:rsidRPr="007D58F4">
        <w:rPr>
          <w:b/>
          <w:szCs w:val="22"/>
        </w:rPr>
        <w:t>o –</w:t>
      </w:r>
      <w:r w:rsidRPr="007D58F4">
        <w:rPr>
          <w:szCs w:val="22"/>
        </w:rPr>
        <w:t xml:space="preserve"> Na ausência de previsão legal quanto ao índice substituto, as partes elegerão novo índice oficial, para reajustamento do preço do valor remanescente, por meio de termo aditivo.</w:t>
      </w:r>
    </w:p>
    <w:p w:rsidR="00FF0F74" w:rsidRPr="007D58F4" w:rsidRDefault="007D58F4" w:rsidP="00616938">
      <w:pPr>
        <w:pStyle w:val="Corpodetexto"/>
        <w:tabs>
          <w:tab w:val="left" w:pos="4678"/>
        </w:tabs>
        <w:rPr>
          <w:bCs/>
          <w:color w:val="auto"/>
          <w:szCs w:val="22"/>
        </w:rPr>
      </w:pPr>
      <w:r w:rsidRPr="007D58F4">
        <w:rPr>
          <w:b/>
          <w:szCs w:val="22"/>
        </w:rPr>
        <w:t>Parágrafo S</w:t>
      </w:r>
      <w:r w:rsidR="00616938">
        <w:rPr>
          <w:b/>
          <w:szCs w:val="22"/>
        </w:rPr>
        <w:t>ext</w:t>
      </w:r>
      <w:r w:rsidRPr="007D58F4">
        <w:rPr>
          <w:b/>
          <w:szCs w:val="22"/>
        </w:rPr>
        <w:t>o –</w:t>
      </w:r>
      <w:r w:rsidRPr="007D58F4">
        <w:rPr>
          <w:szCs w:val="22"/>
        </w:rPr>
        <w:t xml:space="preserve"> O reajuste poderá ser realizado por apostilamento</w:t>
      </w:r>
    </w:p>
    <w:p w:rsidR="007D58F4" w:rsidRPr="00B558DA" w:rsidRDefault="007D58F4" w:rsidP="00616938">
      <w:pPr>
        <w:pStyle w:val="Corpodetexto"/>
        <w:tabs>
          <w:tab w:val="left" w:pos="4678"/>
        </w:tabs>
        <w:rPr>
          <w:bCs/>
          <w:color w:val="auto"/>
          <w:szCs w:val="22"/>
        </w:rPr>
      </w:pPr>
    </w:p>
    <w:p w:rsidR="00DB7A0B" w:rsidRPr="00336F63" w:rsidRDefault="00336F63" w:rsidP="00616938">
      <w:pPr>
        <w:pStyle w:val="Corpodetexto"/>
        <w:tabs>
          <w:tab w:val="left" w:pos="4678"/>
        </w:tabs>
        <w:rPr>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w:t>
      </w:r>
      <w:r w:rsidR="00DB7A0B" w:rsidRPr="00336F63">
        <w:rPr>
          <w:b/>
          <w:bCs/>
          <w:color w:val="auto"/>
          <w:szCs w:val="22"/>
        </w:rPr>
        <w:t>DO CONTRATO</w:t>
      </w:r>
      <w:r w:rsidR="00832BDA" w:rsidRPr="00336F63">
        <w:rPr>
          <w:b/>
          <w:bCs/>
          <w:color w:val="auto"/>
          <w:szCs w:val="22"/>
        </w:rPr>
        <w:t xml:space="preserve"> (ART. 67)</w:t>
      </w:r>
    </w:p>
    <w:p w:rsidR="000E52B7" w:rsidRPr="000E52B7" w:rsidRDefault="000E52B7" w:rsidP="00616938">
      <w:pPr>
        <w:jc w:val="both"/>
        <w:rPr>
          <w:b/>
          <w:szCs w:val="22"/>
        </w:rPr>
      </w:pPr>
      <w:r w:rsidRPr="000E52B7">
        <w:rPr>
          <w:b/>
          <w:szCs w:val="22"/>
        </w:rPr>
        <w:t>Parágrafo Primeiro –</w:t>
      </w:r>
      <w:r w:rsidRPr="000E52B7">
        <w:rPr>
          <w:szCs w:val="22"/>
        </w:rPr>
        <w:t xml:space="preserve"> O gestor do contrato é a Secretaria de Turismo, Cultura, Esporte, Lazer e Desenvolvimento Econômico, representada pelo secretário </w:t>
      </w:r>
      <w:r w:rsidRPr="000E52B7">
        <w:rPr>
          <w:b/>
          <w:szCs w:val="22"/>
        </w:rPr>
        <w:t xml:space="preserve">Sr. Jackson Vogas de Aguiar, matrícula nº 41/6923, CPF nº 124.924.077-80. </w:t>
      </w:r>
    </w:p>
    <w:p w:rsidR="000E52B7" w:rsidRPr="000E52B7" w:rsidRDefault="000E52B7" w:rsidP="00616938">
      <w:pPr>
        <w:jc w:val="both"/>
        <w:rPr>
          <w:szCs w:val="22"/>
        </w:rPr>
      </w:pPr>
      <w:r w:rsidRPr="000E52B7">
        <w:rPr>
          <w:b/>
          <w:szCs w:val="22"/>
        </w:rPr>
        <w:t>Parágrafo Segundo –</w:t>
      </w:r>
      <w:r w:rsidRPr="000E52B7">
        <w:rPr>
          <w:szCs w:val="22"/>
        </w:rPr>
        <w:t xml:space="preserve"> Compete ao gestor do contrato:</w:t>
      </w:r>
    </w:p>
    <w:p w:rsidR="000E52B7" w:rsidRPr="000E52B7" w:rsidRDefault="000E52B7" w:rsidP="00616938">
      <w:pPr>
        <w:jc w:val="both"/>
        <w:rPr>
          <w:szCs w:val="22"/>
        </w:rPr>
      </w:pPr>
      <w:r>
        <w:rPr>
          <w:szCs w:val="22"/>
        </w:rPr>
        <w:t xml:space="preserve">I </w:t>
      </w:r>
      <w:r w:rsidRPr="000E52B7">
        <w:rPr>
          <w:szCs w:val="22"/>
        </w:rPr>
        <w:t>– Emitir a ordem de início da execução contratual;</w:t>
      </w:r>
    </w:p>
    <w:p w:rsidR="000E52B7" w:rsidRPr="000E52B7" w:rsidRDefault="000E52B7" w:rsidP="00616938">
      <w:pPr>
        <w:jc w:val="both"/>
        <w:rPr>
          <w:szCs w:val="22"/>
        </w:rPr>
      </w:pPr>
      <w:r>
        <w:rPr>
          <w:szCs w:val="22"/>
        </w:rPr>
        <w:t xml:space="preserve">II </w:t>
      </w:r>
      <w:r w:rsidRPr="000E52B7">
        <w:rPr>
          <w:szCs w:val="22"/>
        </w:rPr>
        <w:t>– Solicitar à fiscalização do contrato que inicie os procedimentos de acompanhamento e fiscalização;</w:t>
      </w:r>
    </w:p>
    <w:p w:rsidR="000E52B7" w:rsidRPr="000E52B7" w:rsidRDefault="000E52B7" w:rsidP="00616938">
      <w:pPr>
        <w:jc w:val="both"/>
        <w:rPr>
          <w:szCs w:val="22"/>
        </w:rPr>
      </w:pPr>
      <w:r>
        <w:rPr>
          <w:szCs w:val="22"/>
        </w:rPr>
        <w:t xml:space="preserve">III </w:t>
      </w:r>
      <w:r w:rsidRPr="000E52B7">
        <w:rPr>
          <w:szCs w:val="22"/>
        </w:rPr>
        <w:t>– Encaminhar comunicações à CONTRATADA ou fornecer meios para que a fiscalização se comunique com a CONTRATADA;</w:t>
      </w:r>
    </w:p>
    <w:p w:rsidR="000E52B7" w:rsidRPr="000E52B7" w:rsidRDefault="000E52B7" w:rsidP="00616938">
      <w:pPr>
        <w:jc w:val="both"/>
        <w:rPr>
          <w:szCs w:val="22"/>
        </w:rPr>
      </w:pPr>
      <w:r>
        <w:rPr>
          <w:szCs w:val="22"/>
        </w:rPr>
        <w:t xml:space="preserve">IV </w:t>
      </w:r>
      <w:r w:rsidRPr="000E52B7">
        <w:rPr>
          <w:szCs w:val="22"/>
        </w:rPr>
        <w:t>– Solicitar a aplicação de sanções por descumprimento contratual;</w:t>
      </w:r>
    </w:p>
    <w:p w:rsidR="000E52B7" w:rsidRPr="000E52B7" w:rsidRDefault="000E52B7" w:rsidP="00616938">
      <w:pPr>
        <w:jc w:val="both"/>
        <w:rPr>
          <w:szCs w:val="22"/>
        </w:rPr>
      </w:pPr>
      <w:r>
        <w:rPr>
          <w:szCs w:val="22"/>
        </w:rPr>
        <w:t xml:space="preserve">V </w:t>
      </w:r>
      <w:r w:rsidRPr="000E52B7">
        <w:rPr>
          <w:szCs w:val="22"/>
        </w:rPr>
        <w:t>– Solicitar a glosa de pagamentos em razão da recusa parcial dos serviços ou de serviços prestados em qualidade inferior à disposta no instrumento convocatório e seus anexos;</w:t>
      </w:r>
    </w:p>
    <w:p w:rsidR="000E52B7" w:rsidRPr="000E52B7" w:rsidRDefault="000E52B7" w:rsidP="00616938">
      <w:pPr>
        <w:jc w:val="both"/>
        <w:rPr>
          <w:szCs w:val="22"/>
        </w:rPr>
      </w:pPr>
      <w:r>
        <w:rPr>
          <w:szCs w:val="22"/>
        </w:rPr>
        <w:t xml:space="preserve">VI </w:t>
      </w:r>
      <w:r w:rsidRPr="000E52B7">
        <w:rPr>
          <w:szCs w:val="22"/>
        </w:rPr>
        <w:t>– Requerer ajustes, aditivos, suspensões, prorrogações ou supressões ao contrato, na forma da legislação;</w:t>
      </w:r>
    </w:p>
    <w:p w:rsidR="000E52B7" w:rsidRPr="000E52B7" w:rsidRDefault="000E52B7" w:rsidP="00616938">
      <w:pPr>
        <w:jc w:val="both"/>
        <w:rPr>
          <w:szCs w:val="22"/>
        </w:rPr>
      </w:pPr>
      <w:r>
        <w:rPr>
          <w:szCs w:val="22"/>
        </w:rPr>
        <w:t xml:space="preserve">VII </w:t>
      </w:r>
      <w:r w:rsidRPr="000E52B7">
        <w:rPr>
          <w:szCs w:val="22"/>
        </w:rPr>
        <w:t>– Solicitar a rescisão do contrato, nas hipóteses do instrumento convocatório e da legislação aplicável;</w:t>
      </w:r>
    </w:p>
    <w:p w:rsidR="000E52B7" w:rsidRPr="000E52B7" w:rsidRDefault="000E52B7" w:rsidP="00616938">
      <w:pPr>
        <w:jc w:val="both"/>
        <w:rPr>
          <w:szCs w:val="22"/>
        </w:rPr>
      </w:pPr>
      <w:r>
        <w:rPr>
          <w:szCs w:val="22"/>
        </w:rPr>
        <w:t xml:space="preserve">VIII </w:t>
      </w:r>
      <w:r w:rsidRPr="000E52B7">
        <w:rPr>
          <w:szCs w:val="22"/>
        </w:rPr>
        <w:t>– Tomar demais medidas necessárias para a regularização de faltas ou eventuais problemas relacionados à execução do contrato.</w:t>
      </w:r>
    </w:p>
    <w:p w:rsidR="000E52B7" w:rsidRPr="000E52B7" w:rsidRDefault="000E52B7" w:rsidP="00616938">
      <w:pPr>
        <w:jc w:val="both"/>
        <w:rPr>
          <w:szCs w:val="22"/>
        </w:rPr>
      </w:pPr>
      <w:r>
        <w:rPr>
          <w:szCs w:val="22"/>
        </w:rPr>
        <w:t xml:space="preserve">IX </w:t>
      </w:r>
      <w:r w:rsidRPr="000E52B7">
        <w:rPr>
          <w:szCs w:val="22"/>
        </w:rPr>
        <w:t>– Solicitar ao Fiscal de Contrato o envio de relatórios relativos à fiscalização de contrato.</w:t>
      </w:r>
    </w:p>
    <w:p w:rsidR="000E52B7" w:rsidRDefault="000E52B7" w:rsidP="00616938">
      <w:pPr>
        <w:jc w:val="both"/>
        <w:rPr>
          <w:szCs w:val="22"/>
        </w:rPr>
      </w:pPr>
      <w:r>
        <w:rPr>
          <w:b/>
          <w:bCs/>
          <w:color w:val="auto"/>
          <w:szCs w:val="22"/>
        </w:rPr>
        <w:br/>
        <w:t>CLAUSULA SÉTIMA – DA FISCALIZAÇÃO DO CONTRATO (ART. 67)</w:t>
      </w:r>
    </w:p>
    <w:p w:rsidR="000E52B7" w:rsidRPr="000E52B7" w:rsidRDefault="000E52B7" w:rsidP="00616938">
      <w:pPr>
        <w:jc w:val="both"/>
        <w:rPr>
          <w:szCs w:val="22"/>
        </w:rPr>
      </w:pPr>
      <w:r w:rsidRPr="000E52B7">
        <w:rPr>
          <w:b/>
          <w:szCs w:val="22"/>
        </w:rPr>
        <w:t>Parágrafo Primeiro –</w:t>
      </w:r>
      <w:r w:rsidRPr="000E52B7">
        <w:rPr>
          <w:szCs w:val="22"/>
        </w:rPr>
        <w:t xml:space="preserve"> Serão responsáveis pelo acompanhamento e fiscalização do contrato os servidores:</w:t>
      </w:r>
    </w:p>
    <w:p w:rsidR="000E52B7" w:rsidRPr="000E52B7" w:rsidRDefault="000E52B7" w:rsidP="00616938">
      <w:pPr>
        <w:rPr>
          <w:szCs w:val="22"/>
        </w:rPr>
      </w:pPr>
      <w:r w:rsidRPr="000E52B7">
        <w:rPr>
          <w:szCs w:val="22"/>
        </w:rPr>
        <w:t xml:space="preserve">- </w:t>
      </w:r>
      <w:r w:rsidRPr="000E52B7">
        <w:rPr>
          <w:b/>
          <w:szCs w:val="22"/>
        </w:rPr>
        <w:t>Ana Clara da Silva Souza</w:t>
      </w:r>
      <w:r w:rsidRPr="000E52B7">
        <w:rPr>
          <w:szCs w:val="22"/>
        </w:rPr>
        <w:t>, Assessor de Cultura, matrícula 41/7052, CPF nº 180.657.027-08</w:t>
      </w:r>
    </w:p>
    <w:p w:rsidR="000E52B7" w:rsidRPr="000E52B7" w:rsidRDefault="000E52B7" w:rsidP="00616938">
      <w:pPr>
        <w:jc w:val="both"/>
        <w:rPr>
          <w:szCs w:val="22"/>
        </w:rPr>
      </w:pPr>
      <w:r w:rsidRPr="000E52B7">
        <w:rPr>
          <w:b/>
          <w:szCs w:val="22"/>
        </w:rPr>
        <w:t>- Rafael Gomes Costa</w:t>
      </w:r>
      <w:r w:rsidRPr="000E52B7">
        <w:rPr>
          <w:szCs w:val="22"/>
        </w:rPr>
        <w:t>, Coordenador do Parque Municipal, matrícula nº 41/7049, CPF nº 112.464.497-06</w:t>
      </w:r>
    </w:p>
    <w:p w:rsidR="000E52B7" w:rsidRPr="000E52B7" w:rsidRDefault="000E52B7" w:rsidP="00616938">
      <w:pPr>
        <w:tabs>
          <w:tab w:val="left" w:pos="2820"/>
        </w:tabs>
        <w:jc w:val="both"/>
        <w:rPr>
          <w:i/>
          <w:szCs w:val="22"/>
        </w:rPr>
      </w:pPr>
      <w:r w:rsidRPr="000E52B7">
        <w:rPr>
          <w:i/>
          <w:szCs w:val="22"/>
        </w:rPr>
        <w:tab/>
      </w:r>
    </w:p>
    <w:p w:rsidR="000E52B7" w:rsidRPr="000E52B7" w:rsidRDefault="000E52B7" w:rsidP="00616938">
      <w:pPr>
        <w:jc w:val="both"/>
        <w:rPr>
          <w:szCs w:val="22"/>
        </w:rPr>
      </w:pPr>
      <w:r w:rsidRPr="000E52B7">
        <w:rPr>
          <w:b/>
          <w:szCs w:val="22"/>
        </w:rPr>
        <w:t>Parágrafo Segundo –</w:t>
      </w:r>
      <w:r w:rsidRPr="000E52B7">
        <w:rPr>
          <w:szCs w:val="22"/>
        </w:rPr>
        <w:t xml:space="preserve"> Compete à fiscalização do contrato:</w:t>
      </w:r>
    </w:p>
    <w:p w:rsidR="000E52B7" w:rsidRPr="000E52B7" w:rsidRDefault="00BF379D" w:rsidP="00616938">
      <w:pPr>
        <w:jc w:val="both"/>
        <w:rPr>
          <w:szCs w:val="22"/>
        </w:rPr>
      </w:pPr>
      <w:r>
        <w:rPr>
          <w:szCs w:val="22"/>
        </w:rPr>
        <w:t xml:space="preserve">I </w:t>
      </w:r>
      <w:r w:rsidR="000E52B7" w:rsidRPr="000E52B7">
        <w:rPr>
          <w:szCs w:val="22"/>
        </w:rPr>
        <w:t>– Realizar os procedimentos de acompanhamento da execução do contrato;</w:t>
      </w:r>
    </w:p>
    <w:p w:rsidR="000E52B7" w:rsidRPr="000E52B7" w:rsidRDefault="00BF379D" w:rsidP="00616938">
      <w:pPr>
        <w:jc w:val="both"/>
        <w:rPr>
          <w:szCs w:val="22"/>
        </w:rPr>
      </w:pPr>
      <w:r>
        <w:rPr>
          <w:szCs w:val="22"/>
        </w:rPr>
        <w:t xml:space="preserve">II </w:t>
      </w:r>
      <w:r w:rsidR="000E52B7" w:rsidRPr="000E52B7">
        <w:rPr>
          <w:szCs w:val="22"/>
        </w:rPr>
        <w:t>– Apresentar-se pessoalmente no local, data e horário para o recebimento dos serviços ou verificar pessoalmente e espontaneamente a execução dos serviços, recebendo-os após sua conclusão;</w:t>
      </w:r>
    </w:p>
    <w:p w:rsidR="000E52B7" w:rsidRPr="000E52B7" w:rsidRDefault="00BF379D" w:rsidP="00616938">
      <w:pPr>
        <w:jc w:val="both"/>
        <w:rPr>
          <w:szCs w:val="22"/>
        </w:rPr>
      </w:pPr>
      <w:r>
        <w:rPr>
          <w:szCs w:val="22"/>
        </w:rPr>
        <w:t xml:space="preserve">III </w:t>
      </w:r>
      <w:r w:rsidR="000E52B7" w:rsidRPr="000E52B7">
        <w:rPr>
          <w:szCs w:val="22"/>
        </w:rPr>
        <w:t>– Apurar ouvidorias, reclamações ou denúncias relativas à execução do contrato, inclusive anônimas;</w:t>
      </w:r>
    </w:p>
    <w:p w:rsidR="000E52B7" w:rsidRPr="000E52B7" w:rsidRDefault="00BF379D" w:rsidP="00616938">
      <w:pPr>
        <w:jc w:val="both"/>
        <w:rPr>
          <w:szCs w:val="22"/>
        </w:rPr>
      </w:pPr>
      <w:r>
        <w:rPr>
          <w:szCs w:val="22"/>
        </w:rPr>
        <w:lastRenderedPageBreak/>
        <w:t xml:space="preserve">IV </w:t>
      </w:r>
      <w:r w:rsidR="000E52B7" w:rsidRPr="000E52B7">
        <w:rPr>
          <w:szCs w:val="22"/>
        </w:rPr>
        <w:t>– Receber e analisar os documentos emitidos pela CONTRATADA que são exigidos no instrumento convocatório e seus anexos;</w:t>
      </w:r>
    </w:p>
    <w:p w:rsidR="000E52B7" w:rsidRPr="000E52B7" w:rsidRDefault="00BF379D" w:rsidP="00616938">
      <w:pPr>
        <w:jc w:val="both"/>
        <w:rPr>
          <w:szCs w:val="22"/>
        </w:rPr>
      </w:pPr>
      <w:r>
        <w:rPr>
          <w:szCs w:val="22"/>
        </w:rPr>
        <w:t xml:space="preserve">V </w:t>
      </w:r>
      <w:r w:rsidR="000E52B7" w:rsidRPr="000E52B7">
        <w:rPr>
          <w:szCs w:val="22"/>
        </w:rPr>
        <w:t>– Elaborar o registro próprio e emitir termo circunstanciando, recibos e demais instrumentos de fiscalização, anotando todas as ocorrências da execução do contrato;</w:t>
      </w:r>
    </w:p>
    <w:p w:rsidR="000E52B7" w:rsidRPr="000E52B7" w:rsidRDefault="00BF379D" w:rsidP="00616938">
      <w:pPr>
        <w:jc w:val="both"/>
        <w:rPr>
          <w:szCs w:val="22"/>
        </w:rPr>
      </w:pPr>
      <w:r>
        <w:rPr>
          <w:szCs w:val="22"/>
        </w:rPr>
        <w:t xml:space="preserve">VI </w:t>
      </w:r>
      <w:r w:rsidR="000E52B7" w:rsidRPr="000E52B7">
        <w:rPr>
          <w:szCs w:val="22"/>
        </w:rPr>
        <w:t>– Verificar a quantidade, qualidade e conformidade dos serviços;</w:t>
      </w:r>
    </w:p>
    <w:p w:rsidR="000E52B7" w:rsidRPr="000E52B7" w:rsidRDefault="00BF379D" w:rsidP="00616938">
      <w:pPr>
        <w:jc w:val="both"/>
        <w:rPr>
          <w:szCs w:val="22"/>
        </w:rPr>
      </w:pPr>
      <w:r>
        <w:rPr>
          <w:szCs w:val="22"/>
        </w:rPr>
        <w:t xml:space="preserve">VII </w:t>
      </w:r>
      <w:r w:rsidR="000E52B7" w:rsidRPr="000E52B7">
        <w:rPr>
          <w:szCs w:val="22"/>
        </w:rPr>
        <w:t>– Recusar os serviços entregues em desacordo com o instrumento convocatório e seus anexos, exigindo sua substituição no prazo disposto no instrumento convocatório e seus anexos;</w:t>
      </w:r>
    </w:p>
    <w:p w:rsidR="000E52B7" w:rsidRPr="000E52B7" w:rsidRDefault="00BF379D" w:rsidP="00616938">
      <w:pPr>
        <w:jc w:val="both"/>
        <w:rPr>
          <w:szCs w:val="22"/>
        </w:rPr>
      </w:pPr>
      <w:r>
        <w:rPr>
          <w:szCs w:val="22"/>
        </w:rPr>
        <w:t xml:space="preserve">VIII </w:t>
      </w:r>
      <w:r w:rsidR="000E52B7" w:rsidRPr="000E52B7">
        <w:rPr>
          <w:szCs w:val="22"/>
        </w:rPr>
        <w:t>– Atestar o recebimento definitivo dos objetos entregues em acordo com o instrumento convocatório e seus anexos.</w:t>
      </w:r>
    </w:p>
    <w:p w:rsidR="000E52B7" w:rsidRPr="000E52B7" w:rsidRDefault="00BF379D" w:rsidP="00616938">
      <w:pPr>
        <w:jc w:val="both"/>
        <w:rPr>
          <w:szCs w:val="22"/>
        </w:rPr>
      </w:pPr>
      <w:r>
        <w:rPr>
          <w:szCs w:val="22"/>
        </w:rPr>
        <w:t xml:space="preserve">IX </w:t>
      </w:r>
      <w:r w:rsidR="000E52B7" w:rsidRPr="000E52B7">
        <w:rPr>
          <w:szCs w:val="22"/>
        </w:rPr>
        <w:t>– Encaminhar relatório relativo à fiscalização do contrato ao Gestor do Contrato, contendo informações relevantes quanto à fiscalização e execução do instrumento contratual.</w:t>
      </w:r>
    </w:p>
    <w:p w:rsidR="00B558DA" w:rsidRDefault="00B558DA" w:rsidP="00616938">
      <w:pPr>
        <w:pStyle w:val="Contrato-Corpo"/>
        <w:tabs>
          <w:tab w:val="left" w:pos="4678"/>
        </w:tabs>
        <w:rPr>
          <w:b/>
          <w:bCs w:val="0"/>
          <w:color w:val="7030A0"/>
        </w:rPr>
      </w:pPr>
    </w:p>
    <w:p w:rsidR="000E52B7" w:rsidRPr="005616B7" w:rsidRDefault="000E52B7" w:rsidP="00616938">
      <w:pPr>
        <w:pStyle w:val="Contrato-Corpo"/>
        <w:tabs>
          <w:tab w:val="left" w:pos="4678"/>
        </w:tabs>
        <w:rPr>
          <w:b/>
          <w:bCs w:val="0"/>
          <w:color w:val="7030A0"/>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 E RESPONSABILIDADES DAS PARTES (ART. 55, VII)</w:t>
      </w:r>
    </w:p>
    <w:p w:rsidR="00DB7A0B" w:rsidRPr="00336F63" w:rsidRDefault="00DB7A0B" w:rsidP="00616938">
      <w:pPr>
        <w:pStyle w:val="Corpodetexto"/>
        <w:tabs>
          <w:tab w:val="left" w:pos="4678"/>
        </w:tabs>
        <w:rPr>
          <w:color w:val="auto"/>
          <w:szCs w:val="22"/>
        </w:rPr>
      </w:pPr>
      <w:r w:rsidRPr="00336F63">
        <w:rPr>
          <w:color w:val="auto"/>
          <w:szCs w:val="22"/>
        </w:rPr>
        <w:t>Constituem direitos do CONTRATANTE receber o objeto deste Contrato nas condições avençadas e da CONTRATADA perceber o valor ajustado na forma e prazo convencionados.</w:t>
      </w:r>
    </w:p>
    <w:p w:rsidR="000A5495" w:rsidRPr="000A5495" w:rsidRDefault="000A5495" w:rsidP="00616938">
      <w:pPr>
        <w:jc w:val="both"/>
        <w:rPr>
          <w:szCs w:val="22"/>
        </w:rPr>
      </w:pPr>
      <w:r>
        <w:rPr>
          <w:rFonts w:ascii="Times New Roman" w:hAnsi="Times New Roman"/>
          <w:sz w:val="24"/>
        </w:rPr>
        <w:br/>
      </w:r>
      <w:r w:rsidRPr="000A5495">
        <w:rPr>
          <w:b/>
          <w:szCs w:val="22"/>
        </w:rPr>
        <w:t>Parágrafo Primeiro –</w:t>
      </w:r>
      <w:r w:rsidRPr="000A5495">
        <w:rPr>
          <w:szCs w:val="22"/>
        </w:rPr>
        <w:t xml:space="preserve"> A Administração está sujeita às seguintes obrigações:</w:t>
      </w:r>
    </w:p>
    <w:p w:rsidR="000A5495" w:rsidRPr="000A5495" w:rsidRDefault="000A5495" w:rsidP="00616938">
      <w:pPr>
        <w:jc w:val="both"/>
        <w:rPr>
          <w:szCs w:val="22"/>
        </w:rPr>
      </w:pPr>
      <w:r>
        <w:rPr>
          <w:szCs w:val="22"/>
        </w:rPr>
        <w:t xml:space="preserve">I </w:t>
      </w:r>
      <w:r w:rsidRPr="000A5495">
        <w:rPr>
          <w:szCs w:val="22"/>
        </w:rPr>
        <w:t>– Emitir a ordem de início e recebimento os serviços no prazo e condições estabelecidas no instrumento convocatório e seus anexos;</w:t>
      </w:r>
    </w:p>
    <w:p w:rsidR="000A5495" w:rsidRPr="000A5495" w:rsidRDefault="000A5495" w:rsidP="00616938">
      <w:pPr>
        <w:jc w:val="both"/>
        <w:rPr>
          <w:szCs w:val="22"/>
        </w:rPr>
      </w:pPr>
      <w:r>
        <w:rPr>
          <w:szCs w:val="22"/>
        </w:rPr>
        <w:t xml:space="preserve">II </w:t>
      </w:r>
      <w:r w:rsidRPr="000A5495">
        <w:rPr>
          <w:szCs w:val="22"/>
        </w:rPr>
        <w:t>– Verificar minuciosamente, no prazo fixado, a conformidade dos serviços prestados provisoriamente com as especificações constantes do instrumento convocatório e da proposta, para fins de aceitação definitiva;</w:t>
      </w:r>
    </w:p>
    <w:p w:rsidR="000A5495" w:rsidRPr="000A5495" w:rsidRDefault="000A5495" w:rsidP="00616938">
      <w:pPr>
        <w:jc w:val="both"/>
        <w:rPr>
          <w:szCs w:val="22"/>
        </w:rPr>
      </w:pPr>
      <w:r>
        <w:rPr>
          <w:szCs w:val="22"/>
        </w:rPr>
        <w:t xml:space="preserve">III </w:t>
      </w:r>
      <w:r w:rsidRPr="000A5495">
        <w:rPr>
          <w:szCs w:val="22"/>
        </w:rPr>
        <w:t>– Comunicar à CONTRATADA, por escrito, sobre imperfeições, falhas ou irregularidades verificadas na execução contratual, para que seja reparada ou corrigida;</w:t>
      </w:r>
    </w:p>
    <w:p w:rsidR="000A5495" w:rsidRPr="000A5495" w:rsidRDefault="000A5495" w:rsidP="00616938">
      <w:pPr>
        <w:jc w:val="both"/>
        <w:rPr>
          <w:szCs w:val="22"/>
        </w:rPr>
      </w:pPr>
      <w:r>
        <w:rPr>
          <w:szCs w:val="22"/>
        </w:rPr>
        <w:t xml:space="preserve">IV </w:t>
      </w:r>
      <w:r w:rsidRPr="000A5495">
        <w:rPr>
          <w:szCs w:val="22"/>
        </w:rPr>
        <w:t>– Acompanhar e fiscalizar o cumprimento das obrigações da CONTRATADA, através de comissão ou servidor especialmente designado para tanto, aplicando sanções administrativas em caso de descumprimento das obrigações sem justificativa;</w:t>
      </w:r>
    </w:p>
    <w:p w:rsidR="000A5495" w:rsidRPr="000A5495" w:rsidRDefault="000A5495" w:rsidP="00616938">
      <w:pPr>
        <w:jc w:val="both"/>
        <w:rPr>
          <w:szCs w:val="22"/>
        </w:rPr>
      </w:pPr>
      <w:r>
        <w:rPr>
          <w:szCs w:val="22"/>
        </w:rPr>
        <w:t xml:space="preserve">V </w:t>
      </w:r>
      <w:r w:rsidRPr="000A5495">
        <w:rPr>
          <w:szCs w:val="22"/>
        </w:rPr>
        <w:t>– Efetuar o pagamento à CONTRATADA no valor correspondente à execução contratual, no prazo e forma estabelecidos no instrumento convocatório e seus anexos;</w:t>
      </w:r>
    </w:p>
    <w:p w:rsidR="000A5495" w:rsidRPr="000A5495" w:rsidRDefault="000A5495" w:rsidP="00616938">
      <w:pPr>
        <w:jc w:val="both"/>
        <w:rPr>
          <w:szCs w:val="22"/>
        </w:rPr>
      </w:pPr>
      <w:r>
        <w:rPr>
          <w:szCs w:val="22"/>
        </w:rPr>
        <w:t xml:space="preserve">VI </w:t>
      </w:r>
      <w:r w:rsidRPr="000A5495">
        <w:rPr>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2084B" w:rsidRPr="0062084B" w:rsidRDefault="0062084B" w:rsidP="00616938">
      <w:pPr>
        <w:jc w:val="both"/>
        <w:rPr>
          <w:szCs w:val="22"/>
        </w:rPr>
      </w:pPr>
      <w:r w:rsidRPr="0062084B">
        <w:rPr>
          <w:b/>
          <w:szCs w:val="22"/>
        </w:rPr>
        <w:t>Parágrafo Segundo –</w:t>
      </w:r>
      <w:r w:rsidRPr="0062084B">
        <w:rPr>
          <w:szCs w:val="22"/>
        </w:rPr>
        <w:t xml:space="preserve"> A CONTRATADA deve cumprir todas as obrigações constantes no instrumento convocatório, seus anexos e sua proposta, assumindo como exclusivamente seus os riscos e as despesas decorrentes da boa execução do objeto e, ainda:</w:t>
      </w:r>
    </w:p>
    <w:p w:rsidR="0062084B" w:rsidRPr="0062084B" w:rsidRDefault="0062084B" w:rsidP="00616938">
      <w:pPr>
        <w:jc w:val="both"/>
        <w:rPr>
          <w:szCs w:val="22"/>
        </w:rPr>
      </w:pPr>
      <w:r>
        <w:rPr>
          <w:szCs w:val="22"/>
        </w:rPr>
        <w:t xml:space="preserve">I </w:t>
      </w:r>
      <w:r w:rsidRPr="0062084B">
        <w:rPr>
          <w:szCs w:val="22"/>
        </w:rPr>
        <w:t>– Efetuar a prestação dos serviços conforme especificações, no prazo e local constantes no Termo de Referência e seus anexos, acompanhado da respectiva nota fiscal, na qual constarão as indicações referentes ao serviço prestado, data e local;</w:t>
      </w:r>
    </w:p>
    <w:p w:rsidR="0062084B" w:rsidRPr="0062084B" w:rsidRDefault="0062084B" w:rsidP="00616938">
      <w:pPr>
        <w:jc w:val="both"/>
        <w:rPr>
          <w:szCs w:val="22"/>
        </w:rPr>
      </w:pPr>
      <w:r>
        <w:rPr>
          <w:szCs w:val="22"/>
        </w:rPr>
        <w:t xml:space="preserve">II </w:t>
      </w:r>
      <w:r w:rsidRPr="0062084B">
        <w:rPr>
          <w:szCs w:val="22"/>
        </w:rPr>
        <w:t>– Responsabilizar-se pelos vícios e danos decorrentes do serviço, de acordo com o Código de Defesa do Consumidor (Lei nº 8.078/1990);</w:t>
      </w:r>
    </w:p>
    <w:p w:rsidR="0062084B" w:rsidRPr="0062084B" w:rsidRDefault="0062084B" w:rsidP="00616938">
      <w:pPr>
        <w:jc w:val="both"/>
        <w:rPr>
          <w:szCs w:val="22"/>
        </w:rPr>
      </w:pPr>
      <w:r>
        <w:rPr>
          <w:szCs w:val="22"/>
        </w:rPr>
        <w:t xml:space="preserve">III </w:t>
      </w:r>
      <w:r w:rsidRPr="0062084B">
        <w:rPr>
          <w:szCs w:val="22"/>
        </w:rPr>
        <w:t>– Refazer e corrigir, às suas expensas, no prazo fixado pela Administração, os serviços recusados ou imperfeitos, sendo em até 02 (dois) dias úteis serviços referentes a montagem e produção do evento e em até 02 (duas) horas serviços referentes ao fornecimento de alimentação (Coffee Breaks e Buffet).</w:t>
      </w:r>
    </w:p>
    <w:p w:rsidR="0062084B" w:rsidRPr="0062084B" w:rsidRDefault="0062084B" w:rsidP="00616938">
      <w:pPr>
        <w:jc w:val="both"/>
        <w:rPr>
          <w:szCs w:val="22"/>
        </w:rPr>
      </w:pPr>
      <w:r>
        <w:rPr>
          <w:szCs w:val="22"/>
        </w:rPr>
        <w:t xml:space="preserve">IV </w:t>
      </w:r>
      <w:r w:rsidRPr="0062084B">
        <w:rPr>
          <w:szCs w:val="22"/>
        </w:rPr>
        <w:t>– Comunicar à Administração, com antecedência mínima de 24 (vinte e quatro) horas que antecede a data da prestação do serviço, os motivos que impossibilitem o cumprimento do prazo previsto, com a devida comprovação;</w:t>
      </w:r>
    </w:p>
    <w:p w:rsidR="0062084B" w:rsidRPr="0062084B" w:rsidRDefault="0062084B" w:rsidP="00616938">
      <w:pPr>
        <w:jc w:val="both"/>
        <w:rPr>
          <w:szCs w:val="22"/>
        </w:rPr>
      </w:pPr>
      <w:r>
        <w:rPr>
          <w:szCs w:val="22"/>
        </w:rPr>
        <w:t xml:space="preserve">V </w:t>
      </w:r>
      <w:r w:rsidRPr="0062084B">
        <w:rPr>
          <w:szCs w:val="22"/>
        </w:rPr>
        <w:t>– Manter, durante toda a execução do contrato, em compatibilidade com as obrigações assumidas, todas as condições de habilitação e qualificação exigidas na licitação;</w:t>
      </w:r>
    </w:p>
    <w:p w:rsidR="0062084B" w:rsidRPr="0062084B" w:rsidRDefault="0062084B" w:rsidP="00616938">
      <w:pPr>
        <w:jc w:val="both"/>
        <w:rPr>
          <w:szCs w:val="22"/>
        </w:rPr>
      </w:pPr>
      <w:r>
        <w:rPr>
          <w:szCs w:val="22"/>
        </w:rPr>
        <w:t xml:space="preserve">VI </w:t>
      </w:r>
      <w:r w:rsidRPr="0062084B">
        <w:rPr>
          <w:szCs w:val="22"/>
        </w:rPr>
        <w:t>– Indicar preposto para representá-la durante a execução do contrato;</w:t>
      </w:r>
    </w:p>
    <w:p w:rsidR="0062084B" w:rsidRPr="0062084B" w:rsidRDefault="0062084B" w:rsidP="00616938">
      <w:pPr>
        <w:jc w:val="both"/>
        <w:rPr>
          <w:szCs w:val="22"/>
        </w:rPr>
      </w:pPr>
      <w:r>
        <w:rPr>
          <w:szCs w:val="22"/>
        </w:rPr>
        <w:lastRenderedPageBreak/>
        <w:t xml:space="preserve">VII </w:t>
      </w:r>
      <w:r w:rsidRPr="0062084B">
        <w:rPr>
          <w:szCs w:val="22"/>
        </w:rPr>
        <w:t>– Comunicar à Administração sobre qualquer alteração no endereço, conta bancária ou outros dados necessários para recebimento de correspondência, enquanto perdurar os efeitos da contratação;</w:t>
      </w:r>
    </w:p>
    <w:p w:rsidR="0062084B" w:rsidRPr="0062084B" w:rsidRDefault="0062084B" w:rsidP="00616938">
      <w:pPr>
        <w:jc w:val="both"/>
        <w:rPr>
          <w:szCs w:val="22"/>
        </w:rPr>
      </w:pPr>
      <w:r>
        <w:rPr>
          <w:szCs w:val="22"/>
        </w:rPr>
        <w:t xml:space="preserve">VIII </w:t>
      </w:r>
      <w:r w:rsidRPr="0062084B">
        <w:rPr>
          <w:szCs w:val="22"/>
        </w:rPr>
        <w:t>– Receber as comunicações da Administração e respondê-las ou atendê-las nos prazos específicos constantes da comunicação;</w:t>
      </w:r>
    </w:p>
    <w:p w:rsidR="0062084B" w:rsidRPr="0062084B" w:rsidRDefault="0062084B" w:rsidP="00616938">
      <w:pPr>
        <w:jc w:val="both"/>
        <w:rPr>
          <w:szCs w:val="22"/>
        </w:rPr>
      </w:pPr>
      <w:r>
        <w:rPr>
          <w:szCs w:val="22"/>
        </w:rPr>
        <w:t xml:space="preserve">IX </w:t>
      </w:r>
      <w:r w:rsidRPr="0062084B">
        <w:rPr>
          <w:szCs w:val="22"/>
        </w:rPr>
        <w:t>– Arcar com todas as despesas diretas e indiretas decorrentes, tais como tributos, encargos sociais e trabalhistas, transporte, depósito e demais despesas relativas à prestação de serviço;</w:t>
      </w:r>
    </w:p>
    <w:p w:rsidR="0062084B" w:rsidRPr="0062084B" w:rsidRDefault="0062084B" w:rsidP="00616938">
      <w:pPr>
        <w:jc w:val="both"/>
        <w:rPr>
          <w:szCs w:val="22"/>
        </w:rPr>
      </w:pPr>
      <w:r>
        <w:rPr>
          <w:szCs w:val="22"/>
        </w:rPr>
        <w:t xml:space="preserve">X </w:t>
      </w:r>
      <w:r w:rsidRPr="0062084B">
        <w:rPr>
          <w:szCs w:val="22"/>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B7A0B" w:rsidRPr="00336F63" w:rsidRDefault="00DB7A0B" w:rsidP="00616938">
      <w:pPr>
        <w:pStyle w:val="Corpodetexto"/>
        <w:tabs>
          <w:tab w:val="left" w:pos="4678"/>
        </w:tabs>
        <w:rPr>
          <w:color w:val="auto"/>
          <w:szCs w:val="22"/>
        </w:rPr>
      </w:pPr>
    </w:p>
    <w:p w:rsidR="00B558DA" w:rsidRPr="00336F63" w:rsidRDefault="00B558DA" w:rsidP="00616938">
      <w:pPr>
        <w:tabs>
          <w:tab w:val="left" w:pos="4678"/>
        </w:tabs>
        <w:jc w:val="both"/>
        <w:rPr>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
    <w:p w:rsidR="00E865E6" w:rsidRPr="00AE436E" w:rsidRDefault="00E865E6" w:rsidP="00616938">
      <w:pPr>
        <w:jc w:val="both"/>
        <w:rPr>
          <w:szCs w:val="22"/>
        </w:rPr>
      </w:pPr>
      <w:r w:rsidRPr="00AE436E">
        <w:rPr>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E865E6" w:rsidRPr="00AE436E" w:rsidRDefault="00E865E6" w:rsidP="00616938">
      <w:pPr>
        <w:jc w:val="both"/>
        <w:rPr>
          <w:szCs w:val="22"/>
        </w:rPr>
      </w:pPr>
      <w:r w:rsidRPr="00AE436E">
        <w:rPr>
          <w:szCs w:val="22"/>
        </w:rPr>
        <w:t>I – Advertência;</w:t>
      </w:r>
    </w:p>
    <w:p w:rsidR="00E865E6" w:rsidRPr="00AE436E" w:rsidRDefault="00E865E6" w:rsidP="00616938">
      <w:pPr>
        <w:jc w:val="both"/>
        <w:rPr>
          <w:szCs w:val="22"/>
        </w:rPr>
      </w:pPr>
      <w:r w:rsidRPr="00AE436E">
        <w:rPr>
          <w:szCs w:val="22"/>
        </w:rPr>
        <w:t>II – Multa(s);</w:t>
      </w:r>
    </w:p>
    <w:p w:rsidR="00E865E6" w:rsidRPr="00AE436E" w:rsidRDefault="00E865E6" w:rsidP="00616938">
      <w:pPr>
        <w:jc w:val="both"/>
        <w:rPr>
          <w:szCs w:val="22"/>
        </w:rPr>
      </w:pPr>
      <w:r w:rsidRPr="00AE436E">
        <w:rPr>
          <w:szCs w:val="22"/>
        </w:rPr>
        <w:t>III – Suspensão temporária de participação em licitação e impedimento de contratar com a Administração Municipal, por prazo não superior a 02 (dois) anos;</w:t>
      </w:r>
    </w:p>
    <w:p w:rsidR="00E865E6" w:rsidRDefault="00E865E6" w:rsidP="00616938">
      <w:pPr>
        <w:jc w:val="both"/>
        <w:rPr>
          <w:szCs w:val="22"/>
        </w:rPr>
      </w:pPr>
      <w:r w:rsidRPr="00AE436E">
        <w:rPr>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616938" w:rsidRPr="00AE436E" w:rsidRDefault="00616938" w:rsidP="00616938">
      <w:pPr>
        <w:jc w:val="both"/>
        <w:rPr>
          <w:szCs w:val="22"/>
        </w:rPr>
      </w:pPr>
    </w:p>
    <w:p w:rsidR="00E865E6" w:rsidRPr="00AE436E" w:rsidRDefault="00E865E6" w:rsidP="00616938">
      <w:pPr>
        <w:jc w:val="both"/>
        <w:rPr>
          <w:szCs w:val="22"/>
        </w:rPr>
      </w:pPr>
      <w:r w:rsidRPr="00AE436E">
        <w:rPr>
          <w:b/>
          <w:szCs w:val="22"/>
        </w:rPr>
        <w:t xml:space="preserve">Parágrafo </w:t>
      </w:r>
      <w:r w:rsidR="005B7BB6">
        <w:rPr>
          <w:b/>
          <w:szCs w:val="22"/>
        </w:rPr>
        <w:t xml:space="preserve">Primeiro </w:t>
      </w:r>
      <w:r w:rsidRPr="00AE436E">
        <w:rPr>
          <w:b/>
          <w:szCs w:val="22"/>
        </w:rPr>
        <w:t>–</w:t>
      </w:r>
      <w:r w:rsidRPr="00AE436E">
        <w:rPr>
          <w:szCs w:val="22"/>
        </w:rPr>
        <w:t xml:space="preserve"> São infrações leves as condutas que caracterizam inexecução parcial do contrato, mas sem prejuízo à Administração, em especial:</w:t>
      </w:r>
    </w:p>
    <w:p w:rsidR="00E865E6" w:rsidRPr="00AE436E" w:rsidRDefault="00E865E6" w:rsidP="00616938">
      <w:pPr>
        <w:jc w:val="both"/>
        <w:rPr>
          <w:szCs w:val="22"/>
        </w:rPr>
      </w:pPr>
      <w:r w:rsidRPr="00AE436E">
        <w:rPr>
          <w:szCs w:val="22"/>
        </w:rPr>
        <w:t>I – Não prestar os serviços conforme as especificidades indicadas no instrumento convocatório e seus anexos, corrigindo em tempo hábil os serviços e o fornecimento;</w:t>
      </w:r>
    </w:p>
    <w:p w:rsidR="00E865E6" w:rsidRPr="00AE436E" w:rsidRDefault="00E865E6" w:rsidP="00616938">
      <w:pPr>
        <w:jc w:val="both"/>
        <w:rPr>
          <w:szCs w:val="22"/>
        </w:rPr>
      </w:pPr>
      <w:r w:rsidRPr="00AE436E">
        <w:rPr>
          <w:szCs w:val="22"/>
        </w:rPr>
        <w:t>II – Não observar as cláusulas contratuais referentes às obrigações, quando não importar em conduta mais grave;</w:t>
      </w:r>
    </w:p>
    <w:p w:rsidR="00E865E6" w:rsidRPr="00AE436E" w:rsidRDefault="00E865E6" w:rsidP="00616938">
      <w:pPr>
        <w:jc w:val="both"/>
        <w:rPr>
          <w:szCs w:val="22"/>
        </w:rPr>
      </w:pPr>
      <w:r w:rsidRPr="00AE436E">
        <w:rPr>
          <w:szCs w:val="22"/>
        </w:rPr>
        <w:t>III – Deixar de adotar as medidas necessárias para adequar os serviços às especificidades indicadas no instrumento convocatório e seus anexos;</w:t>
      </w:r>
    </w:p>
    <w:p w:rsidR="00E865E6" w:rsidRPr="00AE436E" w:rsidRDefault="00E865E6" w:rsidP="00616938">
      <w:pPr>
        <w:jc w:val="both"/>
        <w:rPr>
          <w:szCs w:val="22"/>
        </w:rPr>
      </w:pPr>
      <w:r w:rsidRPr="00AE436E">
        <w:rPr>
          <w:szCs w:val="22"/>
        </w:rPr>
        <w:t>IV – Deixar de apresentar imotivadamente qualquer documento, relatório, informação, relativo à execução do contrato ou ao qual está obrigado pela legislação;</w:t>
      </w:r>
    </w:p>
    <w:p w:rsidR="00E865E6" w:rsidRPr="00AE436E" w:rsidRDefault="00E865E6" w:rsidP="00616938">
      <w:pPr>
        <w:jc w:val="both"/>
        <w:rPr>
          <w:szCs w:val="22"/>
        </w:rPr>
      </w:pPr>
      <w:r w:rsidRPr="00AE436E">
        <w:rPr>
          <w:szCs w:val="22"/>
        </w:rPr>
        <w:t>V – Apresentar intempestivamente os documentos que comprovem a manutenção das condições de habilitação e qualificação exigidas na fase de licitação.</w:t>
      </w:r>
    </w:p>
    <w:p w:rsidR="00E865E6" w:rsidRPr="00AE436E" w:rsidRDefault="00E865E6" w:rsidP="00616938">
      <w:pPr>
        <w:jc w:val="both"/>
        <w:rPr>
          <w:szCs w:val="22"/>
        </w:rPr>
      </w:pPr>
      <w:r w:rsidRPr="00AE436E">
        <w:rPr>
          <w:b/>
          <w:szCs w:val="22"/>
        </w:rPr>
        <w:t xml:space="preserve">Parágrafo </w:t>
      </w:r>
      <w:r w:rsidR="005B7BB6">
        <w:rPr>
          <w:b/>
          <w:szCs w:val="22"/>
        </w:rPr>
        <w:t>Segund</w:t>
      </w:r>
      <w:r w:rsidRPr="00AE436E">
        <w:rPr>
          <w:b/>
          <w:szCs w:val="22"/>
        </w:rPr>
        <w:t>o –</w:t>
      </w:r>
      <w:r w:rsidRPr="00AE436E">
        <w:rPr>
          <w:szCs w:val="22"/>
        </w:rPr>
        <w:t xml:space="preserve"> São infrações médias as condutas que caracterizam inexecução parcial do contrato, em especial:</w:t>
      </w:r>
    </w:p>
    <w:p w:rsidR="00E865E6" w:rsidRPr="00AE436E" w:rsidRDefault="00E865E6" w:rsidP="00616938">
      <w:pPr>
        <w:jc w:val="both"/>
        <w:rPr>
          <w:szCs w:val="22"/>
        </w:rPr>
      </w:pPr>
      <w:r w:rsidRPr="00AE436E">
        <w:rPr>
          <w:szCs w:val="22"/>
        </w:rPr>
        <w:t>I – Reincidir em conduta ou omissão que ensejou a aplicação anterior de advertência;</w:t>
      </w:r>
    </w:p>
    <w:p w:rsidR="00E865E6" w:rsidRPr="00AE436E" w:rsidRDefault="00E865E6" w:rsidP="00616938">
      <w:pPr>
        <w:jc w:val="both"/>
        <w:rPr>
          <w:szCs w:val="22"/>
        </w:rPr>
      </w:pPr>
      <w:r w:rsidRPr="00AE436E">
        <w:rPr>
          <w:szCs w:val="22"/>
        </w:rPr>
        <w:t>II – Atrasar o início ou conclusão da prestação dos serviços;</w:t>
      </w:r>
    </w:p>
    <w:p w:rsidR="00E865E6" w:rsidRPr="00AE436E" w:rsidRDefault="00E865E6" w:rsidP="00616938">
      <w:pPr>
        <w:jc w:val="both"/>
        <w:rPr>
          <w:szCs w:val="22"/>
        </w:rPr>
      </w:pPr>
      <w:r w:rsidRPr="00AE436E">
        <w:rPr>
          <w:szCs w:val="22"/>
        </w:rPr>
        <w:t>III – Não completar a prestação dos serviços;</w:t>
      </w:r>
    </w:p>
    <w:p w:rsidR="00E865E6" w:rsidRPr="00AE436E" w:rsidRDefault="00E865E6" w:rsidP="00616938">
      <w:pPr>
        <w:jc w:val="both"/>
        <w:rPr>
          <w:szCs w:val="22"/>
        </w:rPr>
      </w:pPr>
      <w:r w:rsidRPr="00AE436E">
        <w:rPr>
          <w:b/>
          <w:szCs w:val="22"/>
        </w:rPr>
        <w:t xml:space="preserve">Parágrafo </w:t>
      </w:r>
      <w:r w:rsidR="005B7BB6">
        <w:rPr>
          <w:b/>
          <w:szCs w:val="22"/>
        </w:rPr>
        <w:t>Terceiro</w:t>
      </w:r>
      <w:r w:rsidRPr="00AE436E">
        <w:rPr>
          <w:b/>
          <w:szCs w:val="22"/>
        </w:rPr>
        <w:t xml:space="preserve"> –</w:t>
      </w:r>
      <w:r w:rsidRPr="00AE436E">
        <w:rPr>
          <w:szCs w:val="22"/>
        </w:rPr>
        <w:t xml:space="preserve"> São infrações graves as condutas que caracterizam inexecução parcial ou total do contrato, em especial:</w:t>
      </w:r>
    </w:p>
    <w:p w:rsidR="00E865E6" w:rsidRPr="00AE436E" w:rsidRDefault="00E865E6" w:rsidP="00616938">
      <w:pPr>
        <w:jc w:val="both"/>
        <w:rPr>
          <w:szCs w:val="22"/>
        </w:rPr>
      </w:pPr>
      <w:r w:rsidRPr="00AE436E">
        <w:rPr>
          <w:szCs w:val="22"/>
        </w:rPr>
        <w:t>I – Recusar-se o adjudicatário, sem a devida justificativa, a assinar o contrato, aceitar ou retirar o instrumento equivalente, dentro do prazo estabelecido pela Administração;</w:t>
      </w:r>
    </w:p>
    <w:p w:rsidR="00E865E6" w:rsidRPr="00AE436E" w:rsidRDefault="00E865E6" w:rsidP="00616938">
      <w:pPr>
        <w:jc w:val="both"/>
        <w:rPr>
          <w:szCs w:val="22"/>
        </w:rPr>
      </w:pPr>
      <w:r w:rsidRPr="00AE436E">
        <w:rPr>
          <w:szCs w:val="22"/>
        </w:rPr>
        <w:t>II – Atrasar o início ou conclusão da prestação de serviços em prazo superior a 07 (sete) dias úteis.</w:t>
      </w:r>
    </w:p>
    <w:p w:rsidR="00E865E6" w:rsidRPr="00AE436E" w:rsidRDefault="00E865E6" w:rsidP="00616938">
      <w:pPr>
        <w:jc w:val="both"/>
        <w:rPr>
          <w:szCs w:val="22"/>
        </w:rPr>
      </w:pPr>
      <w:r w:rsidRPr="00AE436E">
        <w:rPr>
          <w:szCs w:val="22"/>
        </w:rPr>
        <w:t>III – Atrasar reiteradamente a execução ou substituição dos serviços.</w:t>
      </w:r>
    </w:p>
    <w:p w:rsidR="00E865E6" w:rsidRPr="00AE436E" w:rsidRDefault="00E865E6" w:rsidP="00616938">
      <w:pPr>
        <w:jc w:val="both"/>
        <w:rPr>
          <w:szCs w:val="22"/>
        </w:rPr>
      </w:pPr>
      <w:r w:rsidRPr="00AE436E">
        <w:rPr>
          <w:b/>
          <w:szCs w:val="22"/>
        </w:rPr>
        <w:lastRenderedPageBreak/>
        <w:t>Parágrafo Qu</w:t>
      </w:r>
      <w:r w:rsidR="005B7BB6">
        <w:rPr>
          <w:b/>
          <w:szCs w:val="22"/>
        </w:rPr>
        <w:t>ar</w:t>
      </w:r>
      <w:r w:rsidRPr="00AE436E">
        <w:rPr>
          <w:b/>
          <w:szCs w:val="22"/>
        </w:rPr>
        <w:t>to –</w:t>
      </w:r>
      <w:r w:rsidRPr="00AE436E">
        <w:rPr>
          <w:szCs w:val="22"/>
        </w:rPr>
        <w:t xml:space="preserve"> São infrações gravíssimas as condutas que induzam a Administração a erro ou que causem prejuízo ao erário, em especial:</w:t>
      </w:r>
    </w:p>
    <w:p w:rsidR="00E865E6" w:rsidRPr="00AE436E" w:rsidRDefault="00E865E6" w:rsidP="00616938">
      <w:pPr>
        <w:jc w:val="both"/>
        <w:rPr>
          <w:szCs w:val="22"/>
        </w:rPr>
      </w:pPr>
      <w:r w:rsidRPr="00AE436E">
        <w:rPr>
          <w:szCs w:val="22"/>
        </w:rPr>
        <w:t>I – Apresentar documentação falsa;</w:t>
      </w:r>
    </w:p>
    <w:p w:rsidR="00E865E6" w:rsidRPr="00AE436E" w:rsidRDefault="00E865E6" w:rsidP="00616938">
      <w:pPr>
        <w:jc w:val="both"/>
        <w:rPr>
          <w:szCs w:val="22"/>
        </w:rPr>
      </w:pPr>
      <w:r w:rsidRPr="00AE436E">
        <w:rPr>
          <w:szCs w:val="22"/>
        </w:rPr>
        <w:t>II – Simular, fraudar ou não iniciar a execução do contrato;</w:t>
      </w:r>
    </w:p>
    <w:p w:rsidR="00E865E6" w:rsidRPr="00AE436E" w:rsidRDefault="00E865E6" w:rsidP="00616938">
      <w:pPr>
        <w:jc w:val="both"/>
        <w:rPr>
          <w:szCs w:val="22"/>
        </w:rPr>
      </w:pPr>
      <w:r w:rsidRPr="00AE436E">
        <w:rPr>
          <w:szCs w:val="22"/>
        </w:rPr>
        <w:t>III – Praticar atos ilícitos visando frustrar os objetivos da contratação;</w:t>
      </w:r>
    </w:p>
    <w:p w:rsidR="00E865E6" w:rsidRPr="00AE436E" w:rsidRDefault="00E865E6" w:rsidP="00616938">
      <w:pPr>
        <w:jc w:val="both"/>
        <w:rPr>
          <w:szCs w:val="22"/>
        </w:rPr>
      </w:pPr>
      <w:r w:rsidRPr="00AE436E">
        <w:rPr>
          <w:szCs w:val="22"/>
        </w:rPr>
        <w:t>IV – Cometer fraude fiscal;</w:t>
      </w:r>
    </w:p>
    <w:p w:rsidR="00E865E6" w:rsidRPr="00AE436E" w:rsidRDefault="00E865E6" w:rsidP="00616938">
      <w:pPr>
        <w:jc w:val="both"/>
        <w:rPr>
          <w:szCs w:val="22"/>
        </w:rPr>
      </w:pPr>
      <w:r w:rsidRPr="00AE436E">
        <w:rPr>
          <w:szCs w:val="22"/>
        </w:rPr>
        <w:t>V – Comportar-se de modo inidôneo;</w:t>
      </w:r>
    </w:p>
    <w:p w:rsidR="00E865E6" w:rsidRPr="00AE436E" w:rsidRDefault="00E865E6" w:rsidP="00616938">
      <w:pPr>
        <w:jc w:val="both"/>
        <w:rPr>
          <w:szCs w:val="22"/>
        </w:rPr>
      </w:pPr>
      <w:r w:rsidRPr="00AE436E">
        <w:rPr>
          <w:szCs w:val="22"/>
        </w:rPr>
        <w:t>VI – Não mantiver sua proposta;</w:t>
      </w:r>
    </w:p>
    <w:p w:rsidR="00E865E6" w:rsidRPr="00AE436E" w:rsidRDefault="00E865E6" w:rsidP="00616938">
      <w:pPr>
        <w:jc w:val="both"/>
        <w:rPr>
          <w:szCs w:val="22"/>
        </w:rPr>
      </w:pPr>
      <w:r w:rsidRPr="00AE436E">
        <w:rPr>
          <w:szCs w:val="22"/>
        </w:rPr>
        <w:t>VII – Não recolher os tributos, contribuições previdenciárias e demais obrigações legais, incluindo o FGTS, quando cabível.</w:t>
      </w:r>
    </w:p>
    <w:p w:rsidR="00E865E6" w:rsidRPr="00AE436E" w:rsidRDefault="00E865E6" w:rsidP="00616938">
      <w:pPr>
        <w:jc w:val="both"/>
        <w:rPr>
          <w:szCs w:val="22"/>
        </w:rPr>
      </w:pPr>
      <w:r w:rsidRPr="00AE436E">
        <w:rPr>
          <w:b/>
          <w:szCs w:val="22"/>
        </w:rPr>
        <w:t xml:space="preserve">Parágrafo </w:t>
      </w:r>
      <w:r w:rsidR="005B7BB6">
        <w:rPr>
          <w:b/>
          <w:szCs w:val="22"/>
        </w:rPr>
        <w:t xml:space="preserve">Quinto </w:t>
      </w:r>
      <w:r w:rsidRPr="00AE436E">
        <w:rPr>
          <w:b/>
          <w:szCs w:val="22"/>
        </w:rPr>
        <w:t>–</w:t>
      </w:r>
      <w:r w:rsidRPr="00AE436E">
        <w:rPr>
          <w:szCs w:val="22"/>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E865E6" w:rsidRPr="00AE436E" w:rsidRDefault="00AE436E" w:rsidP="00616938">
      <w:pPr>
        <w:jc w:val="both"/>
        <w:rPr>
          <w:szCs w:val="22"/>
        </w:rPr>
      </w:pPr>
      <w:r w:rsidRPr="00AE436E">
        <w:rPr>
          <w:b/>
          <w:szCs w:val="22"/>
        </w:rPr>
        <w:t>Parágrafo S</w:t>
      </w:r>
      <w:r w:rsidR="005B7BB6">
        <w:rPr>
          <w:b/>
          <w:szCs w:val="22"/>
        </w:rPr>
        <w:t>exto</w:t>
      </w:r>
      <w:r w:rsidRPr="00AE436E">
        <w:rPr>
          <w:b/>
          <w:szCs w:val="22"/>
        </w:rPr>
        <w:t xml:space="preserve"> </w:t>
      </w:r>
      <w:r w:rsidR="00E865E6" w:rsidRPr="00AE436E">
        <w:rPr>
          <w:b/>
          <w:szCs w:val="22"/>
        </w:rPr>
        <w:t>–</w:t>
      </w:r>
      <w:r w:rsidR="00E865E6" w:rsidRPr="00AE436E">
        <w:rPr>
          <w:szCs w:val="22"/>
        </w:rPr>
        <w:t xml:space="preserve">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E865E6" w:rsidRPr="00AE436E" w:rsidRDefault="00AE436E" w:rsidP="00616938">
      <w:pPr>
        <w:jc w:val="both"/>
        <w:rPr>
          <w:szCs w:val="22"/>
        </w:rPr>
      </w:pPr>
      <w:r w:rsidRPr="00AE436E">
        <w:rPr>
          <w:szCs w:val="22"/>
        </w:rPr>
        <w:t xml:space="preserve">I </w:t>
      </w:r>
      <w:r w:rsidR="00E865E6" w:rsidRPr="00AE436E">
        <w:rPr>
          <w:szCs w:val="22"/>
        </w:rPr>
        <w:t>– Para as infrações médias, o valor da multa será arbitrado entre 1 a 30 UNIFBJ;</w:t>
      </w:r>
    </w:p>
    <w:p w:rsidR="00E865E6" w:rsidRPr="00AE436E" w:rsidRDefault="00AE436E" w:rsidP="00616938">
      <w:pPr>
        <w:jc w:val="both"/>
        <w:rPr>
          <w:szCs w:val="22"/>
        </w:rPr>
      </w:pPr>
      <w:r w:rsidRPr="00AE436E">
        <w:rPr>
          <w:szCs w:val="22"/>
        </w:rPr>
        <w:t xml:space="preserve">II </w:t>
      </w:r>
      <w:r w:rsidR="00E865E6" w:rsidRPr="00AE436E">
        <w:rPr>
          <w:szCs w:val="22"/>
        </w:rPr>
        <w:t>– Para as infrações graves, o valor da multa será arbitrado entre 31 a 60UNIFBJ;</w:t>
      </w:r>
    </w:p>
    <w:p w:rsidR="00E865E6" w:rsidRPr="00AE436E" w:rsidRDefault="00AE436E" w:rsidP="00616938">
      <w:pPr>
        <w:jc w:val="both"/>
        <w:rPr>
          <w:szCs w:val="22"/>
        </w:rPr>
      </w:pPr>
      <w:r w:rsidRPr="00AE436E">
        <w:rPr>
          <w:szCs w:val="22"/>
        </w:rPr>
        <w:t xml:space="preserve">III </w:t>
      </w:r>
      <w:r w:rsidR="00E865E6" w:rsidRPr="00AE436E">
        <w:rPr>
          <w:szCs w:val="22"/>
        </w:rPr>
        <w:t>– Para as infrações gravíssimas, o valor da multa será arbitrado entre 61 a 100 UNIFBJ.</w:t>
      </w:r>
    </w:p>
    <w:p w:rsidR="00E865E6" w:rsidRPr="00AE436E" w:rsidRDefault="00AE436E" w:rsidP="00616938">
      <w:pPr>
        <w:jc w:val="both"/>
        <w:rPr>
          <w:szCs w:val="22"/>
        </w:rPr>
      </w:pPr>
      <w:r w:rsidRPr="00AE436E">
        <w:rPr>
          <w:b/>
          <w:szCs w:val="22"/>
        </w:rPr>
        <w:t xml:space="preserve">Parágrafo </w:t>
      </w:r>
      <w:r w:rsidR="005B7BB6">
        <w:rPr>
          <w:b/>
          <w:szCs w:val="22"/>
        </w:rPr>
        <w:t xml:space="preserve">Sétimo </w:t>
      </w:r>
      <w:r w:rsidR="00E865E6" w:rsidRPr="00AE436E">
        <w:rPr>
          <w:b/>
          <w:szCs w:val="22"/>
        </w:rPr>
        <w:t>–</w:t>
      </w:r>
      <w:r w:rsidR="00E865E6" w:rsidRPr="00AE436E">
        <w:rPr>
          <w:szCs w:val="22"/>
        </w:rPr>
        <w:t xml:space="preserve"> Será aplicada a penalidade de suspensão temporária, que poderá ser cumulativamente com a penalidade de multa, quando a CONTRATADA, se recusar a adotar as medidas necessárias para adequar os serviços e o fornecimento às especificidades indicadas no instrumento convocatório e seus anexos, por até 02 (dois) anos.</w:t>
      </w:r>
    </w:p>
    <w:p w:rsidR="00E865E6" w:rsidRPr="00AE436E" w:rsidRDefault="00AE436E" w:rsidP="00616938">
      <w:pPr>
        <w:jc w:val="both"/>
        <w:rPr>
          <w:szCs w:val="22"/>
        </w:rPr>
      </w:pPr>
      <w:r w:rsidRPr="00AE436E">
        <w:rPr>
          <w:b/>
          <w:szCs w:val="22"/>
        </w:rPr>
        <w:t xml:space="preserve">Parágrafo </w:t>
      </w:r>
      <w:r w:rsidR="005B7BB6">
        <w:rPr>
          <w:b/>
          <w:szCs w:val="22"/>
        </w:rPr>
        <w:t>Oitavo</w:t>
      </w:r>
      <w:r w:rsidRPr="00AE436E">
        <w:rPr>
          <w:b/>
          <w:szCs w:val="22"/>
        </w:rPr>
        <w:t xml:space="preserve"> </w:t>
      </w:r>
      <w:r w:rsidR="00E865E6" w:rsidRPr="00AE436E">
        <w:rPr>
          <w:b/>
          <w:szCs w:val="22"/>
        </w:rPr>
        <w:t>–</w:t>
      </w:r>
      <w:r w:rsidR="00E865E6" w:rsidRPr="00AE436E">
        <w:rPr>
          <w:szCs w:val="22"/>
        </w:rPr>
        <w:t xml:space="preserve"> Será aplicada a penalidade de declaração de inidoneidade, que poderá ser cumulativamente com a penalidade de multa, quando a CONTRATADA cometer infração gravíssima com dolo, má-fé ou em conluio com servidores públicos ou outras licitantes.</w:t>
      </w:r>
    </w:p>
    <w:p w:rsidR="00E865E6" w:rsidRPr="00AE436E" w:rsidRDefault="00AE436E" w:rsidP="00616938">
      <w:pPr>
        <w:jc w:val="both"/>
        <w:rPr>
          <w:szCs w:val="22"/>
        </w:rPr>
      </w:pPr>
      <w:r w:rsidRPr="00AE436E">
        <w:rPr>
          <w:b/>
          <w:szCs w:val="22"/>
        </w:rPr>
        <w:t xml:space="preserve">Parágrafo </w:t>
      </w:r>
      <w:r w:rsidR="005B7BB6">
        <w:rPr>
          <w:b/>
          <w:szCs w:val="22"/>
        </w:rPr>
        <w:t>Nono</w:t>
      </w:r>
      <w:r w:rsidR="00E865E6" w:rsidRPr="00AE436E">
        <w:rPr>
          <w:b/>
          <w:szCs w:val="22"/>
        </w:rPr>
        <w:t xml:space="preserve"> –</w:t>
      </w:r>
      <w:r w:rsidR="00E865E6" w:rsidRPr="00AE436E">
        <w:rPr>
          <w:szCs w:val="22"/>
        </w:rPr>
        <w:t xml:space="preserve"> A sanção de suspensão temporária de participação em licitação e impedimento de contratar com a Administração Municipal produz efeitos apenas para o Município de Bom Jardim - RJ.</w:t>
      </w:r>
    </w:p>
    <w:p w:rsidR="00E865E6" w:rsidRPr="00AE436E" w:rsidRDefault="00AE436E" w:rsidP="00616938">
      <w:pPr>
        <w:jc w:val="both"/>
        <w:rPr>
          <w:szCs w:val="22"/>
        </w:rPr>
      </w:pPr>
      <w:r w:rsidRPr="00AE436E">
        <w:rPr>
          <w:b/>
          <w:szCs w:val="22"/>
        </w:rPr>
        <w:t>Parágrafo Décimo</w:t>
      </w:r>
      <w:r w:rsidR="005B7BB6">
        <w:rPr>
          <w:b/>
          <w:szCs w:val="22"/>
        </w:rPr>
        <w:t xml:space="preserve"> </w:t>
      </w:r>
      <w:r w:rsidR="00E865E6" w:rsidRPr="00AE436E">
        <w:rPr>
          <w:b/>
          <w:szCs w:val="22"/>
        </w:rPr>
        <w:t>–</w:t>
      </w:r>
      <w:r w:rsidR="00E865E6" w:rsidRPr="00AE436E">
        <w:rPr>
          <w:szCs w:val="22"/>
        </w:rPr>
        <w:t xml:space="preserve"> A sanção de declaração de inidoneidade para licitar ou contratar com a Administração Pública produz efeito em todo o território nacional.</w:t>
      </w:r>
    </w:p>
    <w:p w:rsidR="00E865E6" w:rsidRPr="00AE436E" w:rsidRDefault="00AE436E" w:rsidP="00616938">
      <w:pPr>
        <w:jc w:val="both"/>
        <w:rPr>
          <w:szCs w:val="22"/>
        </w:rPr>
      </w:pPr>
      <w:r w:rsidRPr="00AE436E">
        <w:rPr>
          <w:b/>
          <w:szCs w:val="22"/>
        </w:rPr>
        <w:t xml:space="preserve">Parágrafo Décimo </w:t>
      </w:r>
      <w:r w:rsidR="005B7BB6">
        <w:rPr>
          <w:b/>
          <w:szCs w:val="22"/>
        </w:rPr>
        <w:t>Primeiro</w:t>
      </w:r>
      <w:r w:rsidR="00E865E6" w:rsidRPr="00AE436E">
        <w:rPr>
          <w:b/>
          <w:szCs w:val="22"/>
        </w:rPr>
        <w:t xml:space="preserve"> –</w:t>
      </w:r>
      <w:r w:rsidR="00E865E6" w:rsidRPr="00AE436E">
        <w:rPr>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E865E6" w:rsidRPr="00AE436E" w:rsidRDefault="00AE436E" w:rsidP="00616938">
      <w:pPr>
        <w:jc w:val="both"/>
        <w:rPr>
          <w:szCs w:val="22"/>
        </w:rPr>
      </w:pPr>
      <w:r w:rsidRPr="00AE436E">
        <w:rPr>
          <w:b/>
          <w:szCs w:val="22"/>
        </w:rPr>
        <w:t xml:space="preserve">Parágrafo Décimo </w:t>
      </w:r>
      <w:r w:rsidR="005B7BB6">
        <w:rPr>
          <w:b/>
          <w:szCs w:val="22"/>
        </w:rPr>
        <w:t>Segundo</w:t>
      </w:r>
      <w:r w:rsidR="00E865E6" w:rsidRPr="00AE436E">
        <w:rPr>
          <w:b/>
          <w:szCs w:val="22"/>
        </w:rPr>
        <w:t xml:space="preserve"> –</w:t>
      </w:r>
      <w:r w:rsidR="00E865E6" w:rsidRPr="00AE436E">
        <w:rPr>
          <w:szCs w:val="22"/>
        </w:rPr>
        <w:t xml:space="preserve"> A reabilitação da declaração de inidoneidade será concedida quando a empresa ou profissional penalizado ressarcir a Administração pelos prejuízos resultantes e após decorrido o prazo de 02 (dois) anos de sua aplicação.</w:t>
      </w:r>
    </w:p>
    <w:p w:rsidR="00E865E6" w:rsidRPr="00AE436E" w:rsidRDefault="00AE436E" w:rsidP="00616938">
      <w:pPr>
        <w:jc w:val="both"/>
        <w:rPr>
          <w:szCs w:val="22"/>
        </w:rPr>
      </w:pPr>
      <w:r w:rsidRPr="00AE436E">
        <w:rPr>
          <w:b/>
          <w:szCs w:val="22"/>
        </w:rPr>
        <w:t xml:space="preserve">Parágrafo </w:t>
      </w:r>
      <w:r w:rsidR="005B7BB6">
        <w:rPr>
          <w:b/>
          <w:szCs w:val="22"/>
        </w:rPr>
        <w:t>D</w:t>
      </w:r>
      <w:r w:rsidRPr="00AE436E">
        <w:rPr>
          <w:b/>
          <w:szCs w:val="22"/>
        </w:rPr>
        <w:t xml:space="preserve">écimo </w:t>
      </w:r>
      <w:r w:rsidR="005B7BB6">
        <w:rPr>
          <w:b/>
          <w:szCs w:val="22"/>
        </w:rPr>
        <w:t>Terceiro</w:t>
      </w:r>
      <w:r w:rsidR="00E865E6" w:rsidRPr="00AE436E">
        <w:rPr>
          <w:b/>
          <w:szCs w:val="22"/>
        </w:rPr>
        <w:t xml:space="preserve"> –</w:t>
      </w:r>
      <w:r w:rsidR="00E865E6" w:rsidRPr="00AE436E">
        <w:rPr>
          <w:szCs w:val="22"/>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E865E6" w:rsidRPr="00AE436E" w:rsidRDefault="00AE436E" w:rsidP="00616938">
      <w:pPr>
        <w:jc w:val="both"/>
        <w:rPr>
          <w:szCs w:val="22"/>
        </w:rPr>
      </w:pPr>
      <w:r w:rsidRPr="00AE436E">
        <w:rPr>
          <w:b/>
          <w:szCs w:val="22"/>
        </w:rPr>
        <w:t>Parágrafo Décimo Qu</w:t>
      </w:r>
      <w:r w:rsidR="005B7BB6">
        <w:rPr>
          <w:b/>
          <w:szCs w:val="22"/>
        </w:rPr>
        <w:t>ar</w:t>
      </w:r>
      <w:r w:rsidRPr="00AE436E">
        <w:rPr>
          <w:b/>
          <w:szCs w:val="22"/>
        </w:rPr>
        <w:t>to</w:t>
      </w:r>
      <w:r w:rsidR="00E865E6" w:rsidRPr="00AE436E">
        <w:rPr>
          <w:b/>
          <w:szCs w:val="22"/>
        </w:rPr>
        <w:t xml:space="preserve"> –</w:t>
      </w:r>
      <w:r w:rsidR="00E865E6" w:rsidRPr="00AE436E">
        <w:rPr>
          <w:szCs w:val="22"/>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E865E6" w:rsidRPr="00AE436E" w:rsidRDefault="00616938" w:rsidP="00616938">
      <w:pPr>
        <w:jc w:val="both"/>
        <w:rPr>
          <w:szCs w:val="22"/>
        </w:rPr>
      </w:pPr>
      <w:r>
        <w:rPr>
          <w:b/>
          <w:szCs w:val="22"/>
        </w:rPr>
        <w:t xml:space="preserve">Parágrafo Décimo </w:t>
      </w:r>
      <w:r w:rsidR="005B7BB6">
        <w:rPr>
          <w:b/>
          <w:szCs w:val="22"/>
        </w:rPr>
        <w:t>Quinto</w:t>
      </w:r>
      <w:r w:rsidR="00E865E6" w:rsidRPr="00AE436E">
        <w:rPr>
          <w:b/>
          <w:szCs w:val="22"/>
        </w:rPr>
        <w:t xml:space="preserve"> –</w:t>
      </w:r>
      <w:r w:rsidR="00E865E6" w:rsidRPr="00AE436E">
        <w:rPr>
          <w:szCs w:val="22"/>
        </w:rPr>
        <w:t xml:space="preserve"> Serão utilizadas, para conversão dos valores das multas em moeda corrente, os valores atuais da unidade fiscal de referência de Bom Jardim – UNIFBJ, </w:t>
      </w:r>
      <w:r w:rsidR="00E865E6" w:rsidRPr="00AE436E">
        <w:rPr>
          <w:szCs w:val="22"/>
        </w:rPr>
        <w:lastRenderedPageBreak/>
        <w:t>na forma do art. 439 do Código Tributário Municipal (LCM nº 218/2016), equivalente a 44,27 (quarenta e quatro inteiros e vinte e sete centésimos) de UFIR-RJ.</w:t>
      </w:r>
    </w:p>
    <w:p w:rsidR="00E865E6" w:rsidRPr="00AE436E" w:rsidRDefault="00AE436E" w:rsidP="00616938">
      <w:pPr>
        <w:jc w:val="both"/>
        <w:rPr>
          <w:szCs w:val="22"/>
        </w:rPr>
      </w:pPr>
      <w:r w:rsidRPr="00AE436E">
        <w:rPr>
          <w:b/>
          <w:szCs w:val="22"/>
        </w:rPr>
        <w:t>Parágrafo Décimo S</w:t>
      </w:r>
      <w:r w:rsidR="005B7BB6">
        <w:rPr>
          <w:b/>
          <w:szCs w:val="22"/>
        </w:rPr>
        <w:t>exto</w:t>
      </w:r>
      <w:r w:rsidR="00E865E6" w:rsidRPr="00AE436E">
        <w:rPr>
          <w:b/>
          <w:szCs w:val="22"/>
        </w:rPr>
        <w:t xml:space="preserve"> –</w:t>
      </w:r>
      <w:r w:rsidR="00E865E6" w:rsidRPr="00AE436E">
        <w:rPr>
          <w:szCs w:val="22"/>
        </w:rPr>
        <w:t xml:space="preserve"> As multas aplicadas deverão ser recolhidas em favor do Município no prazo de 05 (cinco) dias úteis, a contar do recebimento da notificação.</w:t>
      </w:r>
    </w:p>
    <w:p w:rsidR="00E865E6" w:rsidRPr="00AE436E" w:rsidRDefault="00AE436E" w:rsidP="00616938">
      <w:pPr>
        <w:jc w:val="both"/>
        <w:rPr>
          <w:szCs w:val="22"/>
        </w:rPr>
      </w:pPr>
      <w:r w:rsidRPr="00AE436E">
        <w:rPr>
          <w:b/>
          <w:szCs w:val="22"/>
        </w:rPr>
        <w:t xml:space="preserve">Parágrafo Décimo </w:t>
      </w:r>
      <w:r w:rsidR="005B7BB6">
        <w:rPr>
          <w:b/>
          <w:szCs w:val="22"/>
        </w:rPr>
        <w:t xml:space="preserve">Sétimo </w:t>
      </w:r>
      <w:r w:rsidR="00E865E6" w:rsidRPr="00AE436E">
        <w:rPr>
          <w:b/>
          <w:szCs w:val="22"/>
        </w:rPr>
        <w:t>–</w:t>
      </w:r>
      <w:r w:rsidR="00E865E6" w:rsidRPr="00AE436E">
        <w:rPr>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865E6" w:rsidRPr="00AE436E" w:rsidRDefault="00AE436E" w:rsidP="00616938">
      <w:pPr>
        <w:jc w:val="both"/>
        <w:rPr>
          <w:szCs w:val="22"/>
        </w:rPr>
      </w:pPr>
      <w:r w:rsidRPr="00AE436E">
        <w:rPr>
          <w:b/>
          <w:szCs w:val="22"/>
        </w:rPr>
        <w:t xml:space="preserve">Parágrafo Décimo </w:t>
      </w:r>
      <w:r w:rsidR="005B7BB6" w:rsidRPr="00AE436E">
        <w:rPr>
          <w:b/>
          <w:szCs w:val="22"/>
        </w:rPr>
        <w:t>Oitavo</w:t>
      </w:r>
      <w:r w:rsidR="00E865E6" w:rsidRPr="00AE436E">
        <w:rPr>
          <w:b/>
          <w:szCs w:val="22"/>
        </w:rPr>
        <w:t xml:space="preserve"> –</w:t>
      </w:r>
      <w:r w:rsidR="00E865E6" w:rsidRPr="00AE436E">
        <w:rPr>
          <w:szCs w:val="22"/>
        </w:rPr>
        <w:t xml:space="preserve"> As penalidades só poderão ser relevadas na hipótese de caso fortuito ou força maior, devidamente justificado e comprovado, a juízo da Administração.</w:t>
      </w:r>
    </w:p>
    <w:p w:rsidR="00E865E6" w:rsidRPr="00336F63" w:rsidRDefault="00E865E6" w:rsidP="00616938">
      <w:pPr>
        <w:pStyle w:val="Corpodetexto"/>
        <w:tabs>
          <w:tab w:val="left" w:pos="4678"/>
        </w:tabs>
        <w:rPr>
          <w:bCs/>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
    <w:p w:rsidR="00DB7A0B" w:rsidRPr="00336F63" w:rsidRDefault="00871B04" w:rsidP="00616938">
      <w:pPr>
        <w:pStyle w:val="Corpodetexto"/>
        <w:tabs>
          <w:tab w:val="left" w:pos="4678"/>
        </w:tabs>
        <w:rPr>
          <w:color w:val="auto"/>
          <w:szCs w:val="22"/>
        </w:rPr>
      </w:pPr>
      <w:r w:rsidRPr="00336F63">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336F63" w:rsidRDefault="00871B04" w:rsidP="00616938">
      <w:pPr>
        <w:pStyle w:val="Corpodetexto"/>
        <w:tabs>
          <w:tab w:val="left" w:pos="4678"/>
        </w:tabs>
        <w:rPr>
          <w:color w:val="auto"/>
          <w:szCs w:val="22"/>
        </w:rPr>
      </w:pPr>
    </w:p>
    <w:p w:rsidR="00D251EA" w:rsidRDefault="00DB7A0B" w:rsidP="00616938">
      <w:pPr>
        <w:pStyle w:val="Corpodetexto"/>
        <w:tabs>
          <w:tab w:val="left" w:pos="4678"/>
        </w:tabs>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D251EA" w:rsidRDefault="00DB7A0B" w:rsidP="00616938">
      <w:pPr>
        <w:pStyle w:val="Corpodetexto"/>
        <w:tabs>
          <w:tab w:val="left" w:pos="4678"/>
        </w:tabs>
        <w:rPr>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616938">
      <w:pPr>
        <w:pStyle w:val="Corpodetexto"/>
        <w:tabs>
          <w:tab w:val="left" w:pos="4678"/>
        </w:tabs>
        <w:rPr>
          <w:b/>
          <w:bCs/>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
    <w:p w:rsidR="0047789F" w:rsidRPr="00336F63" w:rsidRDefault="00DB7A0B" w:rsidP="00616938">
      <w:pPr>
        <w:pStyle w:val="Corpodetexto"/>
        <w:tabs>
          <w:tab w:val="left" w:pos="4678"/>
        </w:tabs>
        <w:rPr>
          <w:color w:val="auto"/>
          <w:szCs w:val="22"/>
        </w:rPr>
      </w:pPr>
      <w:r w:rsidRPr="00616938">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AE436E" w:rsidRDefault="00AE436E" w:rsidP="00616938">
      <w:pPr>
        <w:pStyle w:val="Corpodetexto"/>
        <w:tabs>
          <w:tab w:val="left" w:pos="4678"/>
        </w:tabs>
        <w:rPr>
          <w:b/>
          <w:bCs/>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xml:space="preserve">– </w:t>
      </w:r>
      <w:r w:rsidR="00AE436E">
        <w:rPr>
          <w:b/>
          <w:bCs/>
          <w:color w:val="auto"/>
          <w:szCs w:val="22"/>
        </w:rPr>
        <w:t>COMUNICAÇÃO ENTRE AS PARTES</w:t>
      </w:r>
    </w:p>
    <w:p w:rsidR="00AE436E" w:rsidRPr="00AE436E" w:rsidRDefault="00AE436E" w:rsidP="00616938">
      <w:pPr>
        <w:jc w:val="both"/>
        <w:rPr>
          <w:szCs w:val="22"/>
        </w:rPr>
      </w:pPr>
      <w:r w:rsidRPr="00AE436E">
        <w:rPr>
          <w:szCs w:val="22"/>
        </w:rPr>
        <w:t>Todas as comunicações entre a Administração e a CONTRATADA serão feitas por escrito, preferencialmente por meio eletrônico.</w:t>
      </w:r>
    </w:p>
    <w:p w:rsidR="00AE436E" w:rsidRPr="00AE436E" w:rsidRDefault="00AE436E" w:rsidP="00616938">
      <w:pPr>
        <w:jc w:val="both"/>
        <w:rPr>
          <w:szCs w:val="22"/>
        </w:rPr>
      </w:pPr>
      <w:r w:rsidRPr="00AE436E">
        <w:rPr>
          <w:b/>
          <w:szCs w:val="22"/>
        </w:rPr>
        <w:t>Parágrafo Primeiro –</w:t>
      </w:r>
      <w:r w:rsidRPr="00AE436E">
        <w:rPr>
          <w:szCs w:val="22"/>
        </w:rPr>
        <w:t xml:space="preserve"> A CONTRATADA, ao apresentar sua proposta comercial, deverá informar seu endereço para correio eletrônico, ou caso não disponha, o seu endereço comercial para recebimento das comunicações.</w:t>
      </w:r>
    </w:p>
    <w:p w:rsidR="00AE436E" w:rsidRPr="00AE436E" w:rsidRDefault="00AE436E" w:rsidP="00616938">
      <w:pPr>
        <w:jc w:val="both"/>
        <w:rPr>
          <w:szCs w:val="22"/>
        </w:rPr>
      </w:pPr>
      <w:r w:rsidRPr="00AE436E">
        <w:rPr>
          <w:b/>
          <w:szCs w:val="22"/>
        </w:rPr>
        <w:t>Parágrafo Segundo –</w:t>
      </w:r>
      <w:r w:rsidRPr="00AE436E">
        <w:rPr>
          <w:szCs w:val="22"/>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E436E" w:rsidRPr="00AE436E" w:rsidRDefault="00AE436E" w:rsidP="00616938">
      <w:pPr>
        <w:jc w:val="both"/>
        <w:rPr>
          <w:szCs w:val="22"/>
        </w:rPr>
      </w:pPr>
      <w:r w:rsidRPr="00AE436E">
        <w:rPr>
          <w:b/>
          <w:szCs w:val="22"/>
        </w:rPr>
        <w:t>Parágrafo Terceiro –</w:t>
      </w:r>
      <w:r w:rsidRPr="00AE436E">
        <w:rPr>
          <w:szCs w:val="22"/>
        </w:rPr>
        <w:t xml:space="preserve"> Fica facultado à Administração comunicar à Contratada, por meio de publicação em órgão da imprensa oficial, sem prejuízo do previsto no item 5.3.</w:t>
      </w:r>
    </w:p>
    <w:p w:rsidR="00324E2A" w:rsidRPr="00336F63" w:rsidRDefault="00324E2A" w:rsidP="00616938">
      <w:pPr>
        <w:pStyle w:val="Corpodetexto"/>
        <w:tabs>
          <w:tab w:val="left" w:pos="4678"/>
        </w:tabs>
        <w:rPr>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
    <w:p w:rsidR="00F447C3" w:rsidRPr="00F447C3" w:rsidRDefault="00F447C3" w:rsidP="00616938">
      <w:pPr>
        <w:jc w:val="both"/>
        <w:rPr>
          <w:szCs w:val="22"/>
        </w:rPr>
      </w:pPr>
      <w:r w:rsidRPr="00F447C3">
        <w:rPr>
          <w:szCs w:val="22"/>
        </w:rPr>
        <w:t>O contrato terá duração até a data de 31/12/2021, com eficácia na forma do art. 61, parágrafo</w:t>
      </w:r>
      <w:r w:rsidRPr="00F447C3">
        <w:rPr>
          <w:color w:val="FF0000"/>
          <w:szCs w:val="22"/>
        </w:rPr>
        <w:t xml:space="preserve"> </w:t>
      </w:r>
      <w:r w:rsidRPr="00F447C3">
        <w:rPr>
          <w:szCs w:val="22"/>
        </w:rPr>
        <w:t>único da Lei Federal nº 8.666/93, sendo vedada sua prorrogação. A iniciar a partir da assinatura.</w:t>
      </w:r>
    </w:p>
    <w:p w:rsidR="00F447C3" w:rsidRPr="00F447C3" w:rsidRDefault="00F447C3" w:rsidP="00616938">
      <w:pPr>
        <w:jc w:val="both"/>
        <w:rPr>
          <w:szCs w:val="22"/>
        </w:rPr>
      </w:pPr>
      <w:r w:rsidRPr="00F447C3">
        <w:rPr>
          <w:b/>
          <w:szCs w:val="22"/>
        </w:rPr>
        <w:t>Parágrafo Primeiro  –</w:t>
      </w:r>
      <w:r w:rsidRPr="00F447C3">
        <w:rPr>
          <w:szCs w:val="22"/>
        </w:rPr>
        <w:t xml:space="preserve"> O contrato poderá ser alterado unilateralmente pela Administração, após a devida justificativa, obrigando a CONTRATADA a aceitar seus termos e resguardado o equilíbrio econômico-financeiro, nas seguintes hipóteses:</w:t>
      </w:r>
    </w:p>
    <w:p w:rsidR="00F447C3" w:rsidRPr="00F447C3" w:rsidRDefault="00F447C3" w:rsidP="00616938">
      <w:pPr>
        <w:jc w:val="both"/>
        <w:rPr>
          <w:szCs w:val="22"/>
        </w:rPr>
      </w:pPr>
      <w:r>
        <w:rPr>
          <w:szCs w:val="22"/>
        </w:rPr>
        <w:t xml:space="preserve">I </w:t>
      </w:r>
      <w:r w:rsidRPr="00F447C3">
        <w:rPr>
          <w:szCs w:val="22"/>
        </w:rPr>
        <w:t>– Quando houver modificação das especificações, para melhor adequação técnica aos objetivos da Administração;</w:t>
      </w:r>
    </w:p>
    <w:p w:rsidR="00F447C3" w:rsidRPr="00F447C3" w:rsidRDefault="00F447C3" w:rsidP="00616938">
      <w:pPr>
        <w:jc w:val="both"/>
        <w:rPr>
          <w:szCs w:val="22"/>
        </w:rPr>
      </w:pPr>
      <w:r>
        <w:rPr>
          <w:szCs w:val="22"/>
        </w:rPr>
        <w:lastRenderedPageBreak/>
        <w:t xml:space="preserve">II </w:t>
      </w:r>
      <w:r w:rsidRPr="00F447C3">
        <w:rPr>
          <w:szCs w:val="22"/>
        </w:rPr>
        <w:t>– Quando houver modificação do valor contratual em razão de acréscimos ou supressão quantitativa dos serviços a serem prestados, limitados à 25% (vinte e cinco por cento) do valor inicial atualizado do contrato.</w:t>
      </w:r>
    </w:p>
    <w:p w:rsidR="00F447C3" w:rsidRPr="00F447C3" w:rsidRDefault="00F447C3" w:rsidP="00616938">
      <w:pPr>
        <w:jc w:val="both"/>
        <w:rPr>
          <w:szCs w:val="22"/>
        </w:rPr>
      </w:pPr>
      <w:r w:rsidRPr="00F447C3">
        <w:rPr>
          <w:b/>
          <w:szCs w:val="22"/>
        </w:rPr>
        <w:t>Parágrafo Segundo  –</w:t>
      </w:r>
      <w:r w:rsidRPr="00F447C3">
        <w:rPr>
          <w:szCs w:val="22"/>
        </w:rPr>
        <w:t xml:space="preserve"> O contrato poderá ser alterado por comum acordo das partes, após justificativa da Administração, nas seguintes hipóteses:</w:t>
      </w:r>
    </w:p>
    <w:p w:rsidR="00F447C3" w:rsidRPr="00F447C3" w:rsidRDefault="00F447C3" w:rsidP="00616938">
      <w:pPr>
        <w:jc w:val="both"/>
        <w:rPr>
          <w:szCs w:val="22"/>
        </w:rPr>
      </w:pPr>
      <w:r>
        <w:rPr>
          <w:szCs w:val="22"/>
        </w:rPr>
        <w:t xml:space="preserve">I </w:t>
      </w:r>
      <w:r w:rsidRPr="00F447C3">
        <w:rPr>
          <w:szCs w:val="22"/>
        </w:rPr>
        <w:t>– Quando conveniente a substituição de garantia de execução;</w:t>
      </w:r>
    </w:p>
    <w:p w:rsidR="00F447C3" w:rsidRPr="00F447C3" w:rsidRDefault="00F447C3" w:rsidP="00616938">
      <w:pPr>
        <w:jc w:val="both"/>
        <w:rPr>
          <w:szCs w:val="22"/>
        </w:rPr>
      </w:pPr>
      <w:r>
        <w:rPr>
          <w:szCs w:val="22"/>
        </w:rPr>
        <w:t xml:space="preserve">II </w:t>
      </w:r>
      <w:r w:rsidRPr="00F447C3">
        <w:rPr>
          <w:szCs w:val="22"/>
        </w:rPr>
        <w:t>– Quando necessária a modificação da forma de fornecimento ou da dinâmica de execução do contrato, em razão da verificação técnica de inaplicabilidade dos termos contratuais originais;</w:t>
      </w:r>
    </w:p>
    <w:p w:rsidR="00F447C3" w:rsidRPr="00F447C3" w:rsidRDefault="00F447C3" w:rsidP="00616938">
      <w:pPr>
        <w:jc w:val="both"/>
        <w:rPr>
          <w:szCs w:val="22"/>
        </w:rPr>
      </w:pPr>
      <w:r>
        <w:rPr>
          <w:szCs w:val="22"/>
        </w:rPr>
        <w:t xml:space="preserve">III </w:t>
      </w:r>
      <w:r w:rsidRPr="00F447C3">
        <w:rPr>
          <w:szCs w:val="22"/>
        </w:rPr>
        <w:t>– Quando necessária a modificação da forma de pagamento, por imposição de circunstâncias supervenientes, mantido o valor inicial atualizado, sendo vedada a antecipação do pagamento sem a correspondente contraprestação do fornecimento;</w:t>
      </w:r>
    </w:p>
    <w:p w:rsidR="00F447C3" w:rsidRPr="00F447C3" w:rsidRDefault="00F447C3" w:rsidP="00616938">
      <w:pPr>
        <w:jc w:val="both"/>
        <w:rPr>
          <w:szCs w:val="22"/>
        </w:rPr>
      </w:pPr>
      <w:r>
        <w:rPr>
          <w:szCs w:val="22"/>
        </w:rPr>
        <w:t xml:space="preserve">IV </w:t>
      </w:r>
      <w:r w:rsidRPr="00F447C3">
        <w:rPr>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447C3" w:rsidRPr="00F447C3" w:rsidRDefault="00F447C3" w:rsidP="00616938">
      <w:pPr>
        <w:jc w:val="both"/>
        <w:rPr>
          <w:szCs w:val="22"/>
        </w:rPr>
      </w:pPr>
      <w:r>
        <w:rPr>
          <w:szCs w:val="22"/>
        </w:rPr>
        <w:t xml:space="preserve">V </w:t>
      </w:r>
      <w:r w:rsidRPr="00F447C3">
        <w:rPr>
          <w:szCs w:val="22"/>
        </w:rPr>
        <w:t>– Quando necessária a supressão de serviços a serem prestados em proporção superior à 25% (vinte e cinco por cento) do valor inicial atualizado do contrato.</w:t>
      </w:r>
    </w:p>
    <w:p w:rsidR="00F447C3" w:rsidRPr="00F447C3" w:rsidRDefault="00F447C3" w:rsidP="00616938">
      <w:pPr>
        <w:jc w:val="both"/>
        <w:rPr>
          <w:szCs w:val="22"/>
        </w:rPr>
      </w:pPr>
      <w:r w:rsidRPr="00F447C3">
        <w:rPr>
          <w:b/>
          <w:szCs w:val="22"/>
        </w:rPr>
        <w:t>Parágrafo Terceiro –</w:t>
      </w:r>
      <w:r w:rsidRPr="00F447C3">
        <w:rPr>
          <w:szCs w:val="22"/>
        </w:rPr>
        <w:t xml:space="preserve"> Havendo alteração unilateral, a Administração restabelecerá, por aditamento, o equilíbrio financeiro-econômico inicial.</w:t>
      </w:r>
    </w:p>
    <w:p w:rsidR="00F447C3" w:rsidRPr="00F447C3" w:rsidRDefault="00F447C3" w:rsidP="00616938">
      <w:pPr>
        <w:jc w:val="both"/>
        <w:rPr>
          <w:szCs w:val="22"/>
        </w:rPr>
      </w:pPr>
      <w:r w:rsidRPr="00F447C3">
        <w:rPr>
          <w:b/>
          <w:szCs w:val="22"/>
        </w:rPr>
        <w:t>Parágrafo Quarto –</w:t>
      </w:r>
      <w:r w:rsidRPr="00F447C3">
        <w:rPr>
          <w:szCs w:val="22"/>
        </w:rPr>
        <w:t xml:space="preserve"> A Administração poderá, após a devida justificativa, ordenar por escrito a suspensão do contrato pelo prazo máximo de 120 (cento e vinte) dias, incluindo neste limite eventuais prorrogações de suspensão ou novos pedidos de suspensão.</w:t>
      </w:r>
    </w:p>
    <w:p w:rsidR="00F447C3" w:rsidRPr="00F447C3" w:rsidRDefault="00F447C3" w:rsidP="00616938">
      <w:pPr>
        <w:jc w:val="both"/>
        <w:rPr>
          <w:szCs w:val="22"/>
        </w:rPr>
      </w:pPr>
      <w:r>
        <w:rPr>
          <w:szCs w:val="22"/>
        </w:rPr>
        <w:t xml:space="preserve">Parágrafo Quinto </w:t>
      </w:r>
      <w:r w:rsidRPr="00F447C3">
        <w:rPr>
          <w:szCs w:val="22"/>
        </w:rPr>
        <w:t xml:space="preserve"> – O reinício da execução do contrato, após a suspensão, será realizado após ordem da Administração, nos moldes adotados para a execução do objeto.</w:t>
      </w:r>
    </w:p>
    <w:p w:rsidR="00F447C3" w:rsidRPr="00F447C3" w:rsidRDefault="00F447C3" w:rsidP="00616938">
      <w:pPr>
        <w:jc w:val="both"/>
        <w:rPr>
          <w:szCs w:val="22"/>
        </w:rPr>
      </w:pPr>
      <w:r w:rsidRPr="00F447C3">
        <w:rPr>
          <w:b/>
          <w:szCs w:val="22"/>
        </w:rPr>
        <w:t>Parágrafo Quinto –</w:t>
      </w:r>
      <w:r w:rsidRPr="00F447C3">
        <w:rPr>
          <w:szCs w:val="22"/>
        </w:rPr>
        <w:t xml:space="preserve"> O contrato será extinto após a conclusão de sua execução, por rescisão determinada por ato unilateral da Administração, por rescisão administrativa consensual ou por rescisão judicial.</w:t>
      </w:r>
    </w:p>
    <w:p w:rsidR="00F447C3" w:rsidRPr="00F447C3" w:rsidRDefault="00F447C3" w:rsidP="00616938">
      <w:pPr>
        <w:jc w:val="both"/>
        <w:rPr>
          <w:szCs w:val="22"/>
        </w:rPr>
      </w:pPr>
      <w:r w:rsidRPr="00F447C3">
        <w:rPr>
          <w:b/>
          <w:szCs w:val="22"/>
        </w:rPr>
        <w:t>Parágrafo Sexto –</w:t>
      </w:r>
      <w:r w:rsidRPr="00F447C3">
        <w:rPr>
          <w:szCs w:val="22"/>
        </w:rPr>
        <w:t xml:space="preserve"> São hipóteses de rescisão determinada por ato unilateral da Administração:</w:t>
      </w:r>
    </w:p>
    <w:p w:rsidR="00F447C3" w:rsidRPr="00F447C3" w:rsidRDefault="00F447C3" w:rsidP="00616938">
      <w:pPr>
        <w:jc w:val="both"/>
        <w:rPr>
          <w:szCs w:val="22"/>
        </w:rPr>
      </w:pPr>
      <w:r>
        <w:rPr>
          <w:szCs w:val="22"/>
        </w:rPr>
        <w:t xml:space="preserve">I </w:t>
      </w:r>
      <w:r w:rsidRPr="00F447C3">
        <w:rPr>
          <w:szCs w:val="22"/>
        </w:rPr>
        <w:t>– O não cumprimento de cláusulas contratuais, especificações, projetos ou prazos;</w:t>
      </w:r>
    </w:p>
    <w:p w:rsidR="00F447C3" w:rsidRPr="00F447C3" w:rsidRDefault="00F447C3" w:rsidP="00616938">
      <w:pPr>
        <w:jc w:val="both"/>
        <w:rPr>
          <w:szCs w:val="22"/>
        </w:rPr>
      </w:pPr>
      <w:r>
        <w:rPr>
          <w:szCs w:val="22"/>
        </w:rPr>
        <w:t xml:space="preserve">II </w:t>
      </w:r>
      <w:r w:rsidRPr="00F447C3">
        <w:rPr>
          <w:szCs w:val="22"/>
        </w:rPr>
        <w:t>– O cumprimento irregular de cláusulas contratuais, especificações, projetos e prazos;</w:t>
      </w:r>
    </w:p>
    <w:p w:rsidR="00F447C3" w:rsidRPr="00F447C3" w:rsidRDefault="00F447C3" w:rsidP="00616938">
      <w:pPr>
        <w:jc w:val="both"/>
        <w:rPr>
          <w:szCs w:val="22"/>
        </w:rPr>
      </w:pPr>
      <w:r>
        <w:rPr>
          <w:szCs w:val="22"/>
        </w:rPr>
        <w:t xml:space="preserve">III </w:t>
      </w:r>
      <w:r w:rsidRPr="00F447C3">
        <w:rPr>
          <w:szCs w:val="22"/>
        </w:rPr>
        <w:t>– A lentidão do seu cumprimento, levando a Administração a comprovar a impossibilidade da conclusão do fornecimento nos prazos estipulados;</w:t>
      </w:r>
    </w:p>
    <w:p w:rsidR="00F447C3" w:rsidRPr="00F447C3" w:rsidRDefault="00F447C3" w:rsidP="00616938">
      <w:pPr>
        <w:jc w:val="both"/>
        <w:rPr>
          <w:szCs w:val="22"/>
        </w:rPr>
      </w:pPr>
      <w:r>
        <w:rPr>
          <w:szCs w:val="22"/>
        </w:rPr>
        <w:t xml:space="preserve">IV </w:t>
      </w:r>
      <w:r w:rsidRPr="00F447C3">
        <w:rPr>
          <w:szCs w:val="22"/>
        </w:rPr>
        <w:t>– O atraso injustificado no início do serviço;</w:t>
      </w:r>
    </w:p>
    <w:p w:rsidR="00F447C3" w:rsidRPr="00F447C3" w:rsidRDefault="00F447C3" w:rsidP="00616938">
      <w:pPr>
        <w:jc w:val="both"/>
        <w:rPr>
          <w:szCs w:val="22"/>
        </w:rPr>
      </w:pPr>
      <w:r>
        <w:rPr>
          <w:szCs w:val="22"/>
        </w:rPr>
        <w:t xml:space="preserve">V </w:t>
      </w:r>
      <w:r w:rsidRPr="00F447C3">
        <w:rPr>
          <w:szCs w:val="22"/>
        </w:rPr>
        <w:t>– A paralisação do fornecimento sem justa causa e prévia comunicação à Administração;</w:t>
      </w:r>
    </w:p>
    <w:p w:rsidR="00F447C3" w:rsidRPr="00F447C3" w:rsidRDefault="00F447C3" w:rsidP="00616938">
      <w:pPr>
        <w:jc w:val="both"/>
        <w:rPr>
          <w:szCs w:val="22"/>
        </w:rPr>
      </w:pPr>
      <w:r>
        <w:rPr>
          <w:szCs w:val="22"/>
        </w:rPr>
        <w:t xml:space="preserve">VI </w:t>
      </w:r>
      <w:r w:rsidRPr="00F447C3">
        <w:rPr>
          <w:szCs w:val="22"/>
        </w:rPr>
        <w:t>– A subcontratação total ou parcial do seu objeto, a associação do contratado com outrem, a cessão ou transferência, total ou parcial, bem como a fusão, cisão ou incorporação, não admitidas no instrumento convocatórios e seus anexos;</w:t>
      </w:r>
    </w:p>
    <w:p w:rsidR="00F447C3" w:rsidRPr="00F447C3" w:rsidRDefault="00F447C3" w:rsidP="00616938">
      <w:pPr>
        <w:jc w:val="both"/>
        <w:rPr>
          <w:szCs w:val="22"/>
        </w:rPr>
      </w:pPr>
      <w:r>
        <w:rPr>
          <w:szCs w:val="22"/>
        </w:rPr>
        <w:t xml:space="preserve">VII </w:t>
      </w:r>
      <w:r w:rsidRPr="00F447C3">
        <w:rPr>
          <w:szCs w:val="22"/>
        </w:rPr>
        <w:t>– O desatendimento das determinações regulares da autoridade designada para acompanhar e fiscalizar a sua execução, assim como as de seus superiores;</w:t>
      </w:r>
    </w:p>
    <w:p w:rsidR="00F447C3" w:rsidRPr="00F447C3" w:rsidRDefault="00F447C3" w:rsidP="00616938">
      <w:pPr>
        <w:jc w:val="both"/>
        <w:rPr>
          <w:szCs w:val="22"/>
        </w:rPr>
      </w:pPr>
      <w:r>
        <w:rPr>
          <w:szCs w:val="22"/>
        </w:rPr>
        <w:t xml:space="preserve">VIII </w:t>
      </w:r>
      <w:r w:rsidRPr="00F447C3">
        <w:rPr>
          <w:szCs w:val="22"/>
        </w:rPr>
        <w:t>– O cometimento reiterado de faltas na sua execução, anotadas em registro próprio da fiscalização;</w:t>
      </w:r>
    </w:p>
    <w:p w:rsidR="00F447C3" w:rsidRPr="00F447C3" w:rsidRDefault="00F447C3" w:rsidP="00616938">
      <w:pPr>
        <w:jc w:val="both"/>
        <w:rPr>
          <w:szCs w:val="22"/>
        </w:rPr>
      </w:pPr>
      <w:r>
        <w:rPr>
          <w:szCs w:val="22"/>
        </w:rPr>
        <w:t xml:space="preserve">IX </w:t>
      </w:r>
      <w:r w:rsidRPr="00F447C3">
        <w:rPr>
          <w:szCs w:val="22"/>
        </w:rPr>
        <w:t>– A decretação de falência ou a instauração de insolvência civil;</w:t>
      </w:r>
    </w:p>
    <w:p w:rsidR="00F447C3" w:rsidRPr="00F447C3" w:rsidRDefault="00F447C3" w:rsidP="00616938">
      <w:pPr>
        <w:jc w:val="both"/>
        <w:rPr>
          <w:szCs w:val="22"/>
        </w:rPr>
      </w:pPr>
      <w:r>
        <w:rPr>
          <w:szCs w:val="22"/>
        </w:rPr>
        <w:t xml:space="preserve">X </w:t>
      </w:r>
      <w:r w:rsidRPr="00F447C3">
        <w:rPr>
          <w:szCs w:val="22"/>
        </w:rPr>
        <w:t>– A dissolução da sociedade ou o falecimento do contratado;</w:t>
      </w:r>
    </w:p>
    <w:p w:rsidR="00F447C3" w:rsidRPr="00F447C3" w:rsidRDefault="00F447C3" w:rsidP="00616938">
      <w:pPr>
        <w:jc w:val="both"/>
        <w:rPr>
          <w:szCs w:val="22"/>
        </w:rPr>
      </w:pPr>
      <w:r>
        <w:rPr>
          <w:szCs w:val="22"/>
        </w:rPr>
        <w:t xml:space="preserve">XI </w:t>
      </w:r>
      <w:r w:rsidRPr="00F447C3">
        <w:rPr>
          <w:szCs w:val="22"/>
        </w:rPr>
        <w:t>– A alteração social ou a modificação da finalidade ou da estrutura da empresa, que prejudique a execução do contrato;</w:t>
      </w:r>
    </w:p>
    <w:p w:rsidR="00F447C3" w:rsidRPr="00F447C3" w:rsidRDefault="00F447C3" w:rsidP="00616938">
      <w:pPr>
        <w:jc w:val="both"/>
        <w:rPr>
          <w:szCs w:val="22"/>
        </w:rPr>
      </w:pPr>
      <w:r>
        <w:rPr>
          <w:szCs w:val="22"/>
        </w:rPr>
        <w:t xml:space="preserve">XII </w:t>
      </w:r>
      <w:r w:rsidRPr="00F447C3">
        <w:rPr>
          <w:szCs w:val="22"/>
        </w:rPr>
        <w:t>– Razões de interesse público, de alta relevância e amplo conhecimento, justificadas e determinadas pela máxima autoridade da esfera administrativa a que está subordinado o contratante e exaradas no processo administrativo a que se refere o contrato;</w:t>
      </w:r>
    </w:p>
    <w:p w:rsidR="00F447C3" w:rsidRPr="00F447C3" w:rsidRDefault="00F447C3" w:rsidP="00616938">
      <w:pPr>
        <w:jc w:val="both"/>
        <w:rPr>
          <w:szCs w:val="22"/>
        </w:rPr>
      </w:pPr>
      <w:r>
        <w:rPr>
          <w:szCs w:val="22"/>
        </w:rPr>
        <w:lastRenderedPageBreak/>
        <w:t xml:space="preserve">XIII </w:t>
      </w:r>
      <w:r w:rsidRPr="00F447C3">
        <w:rPr>
          <w:szCs w:val="22"/>
        </w:rPr>
        <w:t>– A ocorrência de caso fortuito ou de força maior, regularmente comprovada, impeditiva da execução do contrato.</w:t>
      </w:r>
    </w:p>
    <w:p w:rsidR="00F447C3" w:rsidRPr="00F447C3" w:rsidRDefault="00F447C3" w:rsidP="00616938">
      <w:pPr>
        <w:jc w:val="both"/>
        <w:rPr>
          <w:szCs w:val="22"/>
        </w:rPr>
      </w:pPr>
      <w:r w:rsidRPr="00F447C3">
        <w:rPr>
          <w:b/>
          <w:szCs w:val="22"/>
        </w:rPr>
        <w:t>Parágrafo Sétimo –</w:t>
      </w:r>
      <w:r w:rsidRPr="00F447C3">
        <w:rPr>
          <w:szCs w:val="22"/>
        </w:rPr>
        <w:t xml:space="preserve"> A rescisão amigável se dará mediante comum acordo entre a Administração e a CONTRATADA, reduzida a termo no processo de licitação.</w:t>
      </w:r>
    </w:p>
    <w:p w:rsidR="00F447C3" w:rsidRPr="00F447C3" w:rsidRDefault="00F447C3" w:rsidP="00616938">
      <w:pPr>
        <w:jc w:val="both"/>
        <w:rPr>
          <w:szCs w:val="22"/>
        </w:rPr>
      </w:pPr>
      <w:r w:rsidRPr="00F447C3">
        <w:rPr>
          <w:b/>
          <w:szCs w:val="22"/>
        </w:rPr>
        <w:t>Parágrafo Oitavo –</w:t>
      </w:r>
      <w:r w:rsidRPr="00F447C3">
        <w:rPr>
          <w:szCs w:val="22"/>
        </w:rPr>
        <w:t xml:space="preserve"> A rescisão por ato unilateral da Administração acarretará nas consequências dispostos no art. 80 da Lei Federal nº 8.666/93, sem prejuízo de eventual aplicação de penalidades por inexecução contratual.</w:t>
      </w:r>
    </w:p>
    <w:p w:rsidR="00324E2A" w:rsidRDefault="00324E2A" w:rsidP="00616938">
      <w:pPr>
        <w:pStyle w:val="Corpodetexto"/>
        <w:tabs>
          <w:tab w:val="left" w:pos="4678"/>
        </w:tabs>
        <w:rPr>
          <w:color w:val="auto"/>
          <w:szCs w:val="22"/>
        </w:rPr>
      </w:pPr>
    </w:p>
    <w:p w:rsidR="00DB7A0B" w:rsidRPr="00336F63" w:rsidRDefault="00193A73"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
    <w:p w:rsidR="00DB7A0B" w:rsidRPr="00336F63" w:rsidRDefault="00DB7A0B" w:rsidP="00616938">
      <w:pPr>
        <w:pStyle w:val="Corpodetexto"/>
        <w:tabs>
          <w:tab w:val="left" w:pos="4678"/>
        </w:tabs>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616938">
      <w:pPr>
        <w:pStyle w:val="Corpodetexto"/>
        <w:tabs>
          <w:tab w:val="left" w:pos="4678"/>
        </w:tabs>
        <w:rPr>
          <w:rFonts w:eastAsia="Arial"/>
          <w:color w:val="auto"/>
          <w:szCs w:val="22"/>
        </w:rPr>
      </w:pPr>
      <w:r w:rsidRPr="00336F63">
        <w:rPr>
          <w:color w:val="auto"/>
          <w:szCs w:val="22"/>
        </w:rPr>
        <w:t xml:space="preserve"> </w:t>
      </w: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
    <w:p w:rsidR="00336F63" w:rsidRDefault="00DB7A0B" w:rsidP="00616938">
      <w:pPr>
        <w:pStyle w:val="Corpodetexto"/>
        <w:tabs>
          <w:tab w:val="left" w:pos="4678"/>
        </w:tabs>
        <w:rPr>
          <w:color w:val="auto"/>
          <w:szCs w:val="22"/>
        </w:rPr>
      </w:pPr>
      <w:r w:rsidRPr="00336F63">
        <w:rPr>
          <w:color w:val="auto"/>
          <w:szCs w:val="22"/>
        </w:rPr>
        <w:t>Os casos omissos serão resolvidos à luz da Lei 8.666/93, e dos princípios gerais de direito.</w:t>
      </w:r>
    </w:p>
    <w:p w:rsidR="00336F63" w:rsidRDefault="00336F63" w:rsidP="00616938">
      <w:pPr>
        <w:pStyle w:val="Corpodetexto"/>
        <w:tabs>
          <w:tab w:val="left" w:pos="4678"/>
        </w:tabs>
        <w:rPr>
          <w:color w:val="auto"/>
          <w:szCs w:val="22"/>
        </w:rPr>
      </w:pPr>
    </w:p>
    <w:p w:rsidR="00DB7A0B" w:rsidRPr="00336F63" w:rsidRDefault="00DB7A0B" w:rsidP="00616938">
      <w:pPr>
        <w:pStyle w:val="Corpodetexto"/>
        <w:tabs>
          <w:tab w:val="left" w:pos="4678"/>
        </w:tabs>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
    <w:p w:rsidR="00DB7A0B" w:rsidRPr="00336F63" w:rsidRDefault="00DB7A0B" w:rsidP="00616938">
      <w:pPr>
        <w:pStyle w:val="Corpodetexto"/>
        <w:tabs>
          <w:tab w:val="left" w:pos="4678"/>
        </w:tabs>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para dirimir dúvidas ou questões oriundas do presente contrato.</w:t>
      </w:r>
    </w:p>
    <w:p w:rsidR="00DB7A0B" w:rsidRPr="00336F63" w:rsidRDefault="00DB7A0B" w:rsidP="00616938">
      <w:pPr>
        <w:pStyle w:val="Corpodetexto"/>
        <w:tabs>
          <w:tab w:val="left" w:pos="4678"/>
        </w:tabs>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r w:rsidR="00D84261">
        <w:rPr>
          <w:color w:val="auto"/>
          <w:szCs w:val="22"/>
        </w:rPr>
        <w:t>05</w:t>
      </w:r>
      <w:r w:rsidR="00DB7A0B" w:rsidRPr="00336F63">
        <w:rPr>
          <w:color w:val="auto"/>
          <w:szCs w:val="22"/>
        </w:rPr>
        <w:t xml:space="preserve"> de</w:t>
      </w:r>
      <w:r w:rsidR="00B558DA">
        <w:rPr>
          <w:color w:val="auto"/>
          <w:szCs w:val="22"/>
        </w:rPr>
        <w:t xml:space="preserve"> </w:t>
      </w:r>
      <w:r w:rsidR="00D84261">
        <w:rPr>
          <w:color w:val="auto"/>
          <w:szCs w:val="22"/>
        </w:rPr>
        <w:t>novembr</w:t>
      </w:r>
      <w:r w:rsidR="00B558DA">
        <w:rPr>
          <w:color w:val="auto"/>
          <w:szCs w:val="22"/>
        </w:rPr>
        <w:t xml:space="preserve">o </w:t>
      </w:r>
      <w:r w:rsidR="00DB7A0B" w:rsidRPr="00336F63">
        <w:rPr>
          <w:color w:val="auto"/>
          <w:szCs w:val="22"/>
        </w:rPr>
        <w:t>de</w:t>
      </w:r>
      <w:r w:rsidR="00F22AD6" w:rsidRPr="00336F63">
        <w:rPr>
          <w:color w:val="auto"/>
          <w:szCs w:val="22"/>
        </w:rPr>
        <w:t xml:space="preserve">  </w:t>
      </w:r>
      <w:r w:rsidR="00276E49" w:rsidRPr="00336F63">
        <w:rPr>
          <w:color w:val="auto"/>
          <w:szCs w:val="22"/>
        </w:rPr>
        <w:t>2021</w:t>
      </w:r>
      <w:r w:rsidR="00DB7A0B" w:rsidRPr="00336F63">
        <w:rPr>
          <w:color w:val="auto"/>
          <w:szCs w:val="22"/>
        </w:rPr>
        <w:t xml:space="preserve">. </w:t>
      </w:r>
    </w:p>
    <w:p w:rsidR="00DB7A0B" w:rsidRDefault="00DB7A0B"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Default="00A0153C" w:rsidP="00DB7A0B">
      <w:pPr>
        <w:pStyle w:val="Corpodetexto"/>
        <w:spacing w:line="200" w:lineRule="atLeast"/>
        <w:jc w:val="center"/>
        <w:rPr>
          <w:color w:val="auto"/>
          <w:szCs w:val="22"/>
        </w:rPr>
      </w:pPr>
    </w:p>
    <w:p w:rsidR="00A0153C" w:rsidRPr="00280327" w:rsidRDefault="00A0153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5B7BB6" w:rsidP="00AF07CC">
      <w:pPr>
        <w:pStyle w:val="Corpodetexto"/>
        <w:spacing w:line="200" w:lineRule="atLeast"/>
        <w:jc w:val="center"/>
        <w:rPr>
          <w:b/>
          <w:bCs/>
          <w:color w:val="auto"/>
          <w:szCs w:val="22"/>
        </w:rPr>
      </w:pPr>
      <w:r>
        <w:rPr>
          <w:b/>
          <w:bCs/>
          <w:color w:val="auto"/>
          <w:szCs w:val="22"/>
        </w:rPr>
        <w:lastRenderedPageBreak/>
        <w:t>ARTHUR FERSURA</w:t>
      </w:r>
      <w:r w:rsidR="00616938">
        <w:rPr>
          <w:b/>
          <w:bCs/>
          <w:color w:val="auto"/>
          <w:szCs w:val="22"/>
        </w:rPr>
        <w:t xml:space="preserve"> CORDEIRO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36ABB">
          <w:rPr>
            <w:noProof/>
          </w:rPr>
          <w:t>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136A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428412"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130"/>
    <w:rsid w:val="000641DA"/>
    <w:rsid w:val="00067FC0"/>
    <w:rsid w:val="00074BEC"/>
    <w:rsid w:val="00092A89"/>
    <w:rsid w:val="000939B3"/>
    <w:rsid w:val="000A497A"/>
    <w:rsid w:val="000A5495"/>
    <w:rsid w:val="000C1D43"/>
    <w:rsid w:val="000E52B7"/>
    <w:rsid w:val="000E5F29"/>
    <w:rsid w:val="0010726C"/>
    <w:rsid w:val="00112B32"/>
    <w:rsid w:val="00113549"/>
    <w:rsid w:val="00136ABB"/>
    <w:rsid w:val="00142BD1"/>
    <w:rsid w:val="00175DA6"/>
    <w:rsid w:val="00184B03"/>
    <w:rsid w:val="00193A73"/>
    <w:rsid w:val="001A79FC"/>
    <w:rsid w:val="001C1E44"/>
    <w:rsid w:val="001C32DC"/>
    <w:rsid w:val="001E3A85"/>
    <w:rsid w:val="001E44F4"/>
    <w:rsid w:val="001F30D7"/>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E4D74"/>
    <w:rsid w:val="002F3007"/>
    <w:rsid w:val="003108A6"/>
    <w:rsid w:val="00324E2A"/>
    <w:rsid w:val="00336F63"/>
    <w:rsid w:val="00343C21"/>
    <w:rsid w:val="00357605"/>
    <w:rsid w:val="00370609"/>
    <w:rsid w:val="00384402"/>
    <w:rsid w:val="00385BEC"/>
    <w:rsid w:val="003B2F4B"/>
    <w:rsid w:val="003D5112"/>
    <w:rsid w:val="003E2EF5"/>
    <w:rsid w:val="003F2A91"/>
    <w:rsid w:val="0042368C"/>
    <w:rsid w:val="00426156"/>
    <w:rsid w:val="0043300C"/>
    <w:rsid w:val="004739A1"/>
    <w:rsid w:val="0047789F"/>
    <w:rsid w:val="00477F01"/>
    <w:rsid w:val="0048565D"/>
    <w:rsid w:val="00492078"/>
    <w:rsid w:val="004A6F27"/>
    <w:rsid w:val="004B1FD9"/>
    <w:rsid w:val="004D6640"/>
    <w:rsid w:val="004E40CF"/>
    <w:rsid w:val="004F00C9"/>
    <w:rsid w:val="004F362A"/>
    <w:rsid w:val="00517250"/>
    <w:rsid w:val="00521FF7"/>
    <w:rsid w:val="00530CEC"/>
    <w:rsid w:val="005616B7"/>
    <w:rsid w:val="00572F03"/>
    <w:rsid w:val="00584C07"/>
    <w:rsid w:val="0058585E"/>
    <w:rsid w:val="005945E6"/>
    <w:rsid w:val="00595B05"/>
    <w:rsid w:val="005A0BFA"/>
    <w:rsid w:val="005A3ADF"/>
    <w:rsid w:val="005B7B43"/>
    <w:rsid w:val="005B7BB6"/>
    <w:rsid w:val="005D2775"/>
    <w:rsid w:val="005D3A7F"/>
    <w:rsid w:val="005E3187"/>
    <w:rsid w:val="005F2402"/>
    <w:rsid w:val="0060263F"/>
    <w:rsid w:val="0061035F"/>
    <w:rsid w:val="00616938"/>
    <w:rsid w:val="0062084B"/>
    <w:rsid w:val="006239A3"/>
    <w:rsid w:val="00623E8E"/>
    <w:rsid w:val="00625CC1"/>
    <w:rsid w:val="006302D9"/>
    <w:rsid w:val="00671137"/>
    <w:rsid w:val="00675708"/>
    <w:rsid w:val="00683F66"/>
    <w:rsid w:val="006973EB"/>
    <w:rsid w:val="006A4161"/>
    <w:rsid w:val="006B334D"/>
    <w:rsid w:val="006B7012"/>
    <w:rsid w:val="006D5762"/>
    <w:rsid w:val="006E1FE9"/>
    <w:rsid w:val="006E50F2"/>
    <w:rsid w:val="006E5183"/>
    <w:rsid w:val="006F10AC"/>
    <w:rsid w:val="006F245A"/>
    <w:rsid w:val="007136AF"/>
    <w:rsid w:val="00725F29"/>
    <w:rsid w:val="00726A77"/>
    <w:rsid w:val="00741FCE"/>
    <w:rsid w:val="00754F22"/>
    <w:rsid w:val="00755DEA"/>
    <w:rsid w:val="00764B6F"/>
    <w:rsid w:val="00766D71"/>
    <w:rsid w:val="00771F73"/>
    <w:rsid w:val="0077307F"/>
    <w:rsid w:val="007D58F4"/>
    <w:rsid w:val="007E63E2"/>
    <w:rsid w:val="00816FA0"/>
    <w:rsid w:val="00832BDA"/>
    <w:rsid w:val="00837C7B"/>
    <w:rsid w:val="00871B04"/>
    <w:rsid w:val="008829E3"/>
    <w:rsid w:val="00897BA8"/>
    <w:rsid w:val="008A6858"/>
    <w:rsid w:val="008E5F33"/>
    <w:rsid w:val="008E7C98"/>
    <w:rsid w:val="00923177"/>
    <w:rsid w:val="00924627"/>
    <w:rsid w:val="009323C5"/>
    <w:rsid w:val="009452AB"/>
    <w:rsid w:val="00992CC5"/>
    <w:rsid w:val="009963E0"/>
    <w:rsid w:val="009A5839"/>
    <w:rsid w:val="009A5ADC"/>
    <w:rsid w:val="009C367D"/>
    <w:rsid w:val="009C6B35"/>
    <w:rsid w:val="009D712E"/>
    <w:rsid w:val="00A0153C"/>
    <w:rsid w:val="00A05954"/>
    <w:rsid w:val="00A36CEA"/>
    <w:rsid w:val="00A3783F"/>
    <w:rsid w:val="00A5008C"/>
    <w:rsid w:val="00A531B8"/>
    <w:rsid w:val="00A67F41"/>
    <w:rsid w:val="00A71037"/>
    <w:rsid w:val="00A909DB"/>
    <w:rsid w:val="00AA537F"/>
    <w:rsid w:val="00AB39EC"/>
    <w:rsid w:val="00AE436E"/>
    <w:rsid w:val="00AF07CC"/>
    <w:rsid w:val="00B168ED"/>
    <w:rsid w:val="00B53BD8"/>
    <w:rsid w:val="00B554ED"/>
    <w:rsid w:val="00B558DA"/>
    <w:rsid w:val="00B6242F"/>
    <w:rsid w:val="00B655DC"/>
    <w:rsid w:val="00B83B46"/>
    <w:rsid w:val="00B91175"/>
    <w:rsid w:val="00BB4BBB"/>
    <w:rsid w:val="00BF379D"/>
    <w:rsid w:val="00BF6E89"/>
    <w:rsid w:val="00C028D3"/>
    <w:rsid w:val="00C35905"/>
    <w:rsid w:val="00C46701"/>
    <w:rsid w:val="00C5452D"/>
    <w:rsid w:val="00C71511"/>
    <w:rsid w:val="00CD4E1A"/>
    <w:rsid w:val="00CF3343"/>
    <w:rsid w:val="00D038BE"/>
    <w:rsid w:val="00D151F7"/>
    <w:rsid w:val="00D175BC"/>
    <w:rsid w:val="00D251EA"/>
    <w:rsid w:val="00D340D3"/>
    <w:rsid w:val="00D44AD2"/>
    <w:rsid w:val="00D52744"/>
    <w:rsid w:val="00D571B7"/>
    <w:rsid w:val="00D7128B"/>
    <w:rsid w:val="00D73C0B"/>
    <w:rsid w:val="00D742B1"/>
    <w:rsid w:val="00D84261"/>
    <w:rsid w:val="00D8792F"/>
    <w:rsid w:val="00D87E8E"/>
    <w:rsid w:val="00DB1846"/>
    <w:rsid w:val="00DB7A0B"/>
    <w:rsid w:val="00DB7AD4"/>
    <w:rsid w:val="00DC027D"/>
    <w:rsid w:val="00DD357E"/>
    <w:rsid w:val="00DD5A4E"/>
    <w:rsid w:val="00DE5C92"/>
    <w:rsid w:val="00E22A83"/>
    <w:rsid w:val="00E43142"/>
    <w:rsid w:val="00E46B07"/>
    <w:rsid w:val="00E67D16"/>
    <w:rsid w:val="00E67D8D"/>
    <w:rsid w:val="00E865E6"/>
    <w:rsid w:val="00E92C2F"/>
    <w:rsid w:val="00EB1D0D"/>
    <w:rsid w:val="00EB6DDC"/>
    <w:rsid w:val="00EC0780"/>
    <w:rsid w:val="00EE60F6"/>
    <w:rsid w:val="00EF4706"/>
    <w:rsid w:val="00EF767F"/>
    <w:rsid w:val="00F01130"/>
    <w:rsid w:val="00F13AF3"/>
    <w:rsid w:val="00F22AD6"/>
    <w:rsid w:val="00F27646"/>
    <w:rsid w:val="00F447C3"/>
    <w:rsid w:val="00F57734"/>
    <w:rsid w:val="00F70423"/>
    <w:rsid w:val="00F706B5"/>
    <w:rsid w:val="00F77600"/>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0AC6F5EE137436E8543706787BACA33"/>
        <w:category>
          <w:name w:val="Geral"/>
          <w:gallery w:val="placeholder"/>
        </w:category>
        <w:types>
          <w:type w:val="bbPlcHdr"/>
        </w:types>
        <w:behaviors>
          <w:behavior w:val="content"/>
        </w:behaviors>
        <w:guid w:val="{D522AF49-7525-4A8B-8F66-9F9A94FC1A05}"/>
      </w:docPartPr>
      <w:docPartBody>
        <w:p w:rsidR="00BD76C3" w:rsidRDefault="004D359E" w:rsidP="004D359E">
          <w:pPr>
            <w:pStyle w:val="B0AC6F5EE137436E8543706787BACA3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D359E"/>
    <w:rsid w:val="004E4A3A"/>
    <w:rsid w:val="00516BBD"/>
    <w:rsid w:val="00547929"/>
    <w:rsid w:val="00570FB1"/>
    <w:rsid w:val="005D12D6"/>
    <w:rsid w:val="005F2C11"/>
    <w:rsid w:val="00631B33"/>
    <w:rsid w:val="00712AC7"/>
    <w:rsid w:val="00784A88"/>
    <w:rsid w:val="00857BAD"/>
    <w:rsid w:val="00892847"/>
    <w:rsid w:val="009A4347"/>
    <w:rsid w:val="009C034F"/>
    <w:rsid w:val="00A95CA2"/>
    <w:rsid w:val="00AA3037"/>
    <w:rsid w:val="00AD15F7"/>
    <w:rsid w:val="00AF5F19"/>
    <w:rsid w:val="00B1574A"/>
    <w:rsid w:val="00BD76C3"/>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D35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 w:type="paragraph" w:customStyle="1" w:styleId="B0AC6F5EE137436E8543706787BACA33">
    <w:name w:val="B0AC6F5EE137436E8543706787BACA33"/>
    <w:rsid w:val="004D35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D35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F4ECC50A61994386A5DA7C21F66E17FC">
    <w:name w:val="F4ECC50A61994386A5DA7C21F66E17FC"/>
    <w:rsid w:val="009C034F"/>
  </w:style>
  <w:style w:type="paragraph" w:customStyle="1" w:styleId="9B9D9BCF4B4D4526B72E3DDBBF217B5E">
    <w:name w:val="9B9D9BCF4B4D4526B72E3DDBBF217B5E"/>
    <w:rsid w:val="009C034F"/>
  </w:style>
  <w:style w:type="paragraph" w:customStyle="1" w:styleId="9F448805BD0344599C317F2C6D4F3146">
    <w:name w:val="9F448805BD0344599C317F2C6D4F3146"/>
    <w:rsid w:val="009C034F"/>
  </w:style>
  <w:style w:type="paragraph" w:customStyle="1" w:styleId="41240F3A66F5453EB894AF3A1EB44A93">
    <w:name w:val="41240F3A66F5453EB894AF3A1EB44A93"/>
    <w:rsid w:val="009C034F"/>
  </w:style>
  <w:style w:type="paragraph" w:customStyle="1" w:styleId="A49C8D281E1948B0B70B85DBDEDFAE39">
    <w:name w:val="A49C8D281E1948B0B70B85DBDEDFAE39"/>
    <w:rsid w:val="009C034F"/>
  </w:style>
  <w:style w:type="paragraph" w:customStyle="1" w:styleId="E8EF581C4FDB45648A2FFF80C80DE160">
    <w:name w:val="E8EF581C4FDB45648A2FFF80C80DE160"/>
    <w:rsid w:val="009C034F"/>
  </w:style>
  <w:style w:type="paragraph" w:customStyle="1" w:styleId="681F9931FDB54E1F9851FF41790B1854">
    <w:name w:val="681F9931FDB54E1F9851FF41790B1854"/>
    <w:rsid w:val="009C034F"/>
  </w:style>
  <w:style w:type="paragraph" w:customStyle="1" w:styleId="64A6C9C0BE2B41909F502466CB501F3F">
    <w:name w:val="64A6C9C0BE2B41909F502466CB501F3F"/>
    <w:rsid w:val="009C034F"/>
  </w:style>
  <w:style w:type="paragraph" w:customStyle="1" w:styleId="158F2C54DC34405C8C4FA87D6FA50C5C">
    <w:name w:val="158F2C54DC34405C8C4FA87D6FA50C5C"/>
    <w:rsid w:val="009C034F"/>
  </w:style>
  <w:style w:type="paragraph" w:customStyle="1" w:styleId="357D39BB4FCE45BC81E99FBC7BA162FA">
    <w:name w:val="357D39BB4FCE45BC81E99FBC7BA162FA"/>
    <w:rsid w:val="009C034F"/>
  </w:style>
  <w:style w:type="paragraph" w:customStyle="1" w:styleId="328F47DCACA54A6FB4058EA1D1BAC914">
    <w:name w:val="328F47DCACA54A6FB4058EA1D1BAC914"/>
    <w:rsid w:val="009C034F"/>
  </w:style>
  <w:style w:type="paragraph" w:customStyle="1" w:styleId="3CC861B174B9496FBEF7A4B50C0E053A">
    <w:name w:val="3CC861B174B9496FBEF7A4B50C0E053A"/>
    <w:rsid w:val="009C034F"/>
  </w:style>
  <w:style w:type="paragraph" w:customStyle="1" w:styleId="8330D22BF6F04840A54F6B93516FA849">
    <w:name w:val="8330D22BF6F04840A54F6B93516FA849"/>
    <w:rsid w:val="009C034F"/>
  </w:style>
  <w:style w:type="paragraph" w:customStyle="1" w:styleId="40E25EB94F3640C0BB75D55C05552723">
    <w:name w:val="40E25EB94F3640C0BB75D55C05552723"/>
    <w:rsid w:val="009C034F"/>
  </w:style>
  <w:style w:type="paragraph" w:customStyle="1" w:styleId="A93F8CD946904E6FA2DE4073F8C8AE8A">
    <w:name w:val="A93F8CD946904E6FA2DE4073F8C8AE8A"/>
    <w:rsid w:val="009C034F"/>
  </w:style>
  <w:style w:type="paragraph" w:customStyle="1" w:styleId="56BEB377EEFD4DF7979E188F917F7DF6">
    <w:name w:val="56BEB377EEFD4DF7979E188F917F7DF6"/>
    <w:rsid w:val="009C034F"/>
  </w:style>
  <w:style w:type="paragraph" w:customStyle="1" w:styleId="C3A1A23DB5F64EFFA12D01555400D684">
    <w:name w:val="C3A1A23DB5F64EFFA12D01555400D684"/>
    <w:rsid w:val="009C034F"/>
  </w:style>
  <w:style w:type="paragraph" w:customStyle="1" w:styleId="C40ADAF00A6B4882BBB3EB28DABDB95B">
    <w:name w:val="C40ADAF00A6B4882BBB3EB28DABDB95B"/>
    <w:rsid w:val="009C034F"/>
  </w:style>
  <w:style w:type="paragraph" w:customStyle="1" w:styleId="4E3D03B460364CDE9E447619700F52DC">
    <w:name w:val="4E3D03B460364CDE9E447619700F52DC"/>
    <w:rsid w:val="009C034F"/>
  </w:style>
  <w:style w:type="paragraph" w:customStyle="1" w:styleId="E64DF80045974354B8CA58C790BF3722">
    <w:name w:val="E64DF80045974354B8CA58C790BF3722"/>
    <w:rsid w:val="009C034F"/>
  </w:style>
  <w:style w:type="paragraph" w:customStyle="1" w:styleId="B0AC6F5EE137436E8543706787BACA33">
    <w:name w:val="B0AC6F5EE137436E8543706787BACA33"/>
    <w:rsid w:val="004D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6E09-47AD-4A17-B860-E81E5B5B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5256</Words>
  <Characters>28385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2021-11-12T14:09:00Z</dcterms:created>
  <dcterms:modified xsi:type="dcterms:W3CDTF">2021-11-26T13:40:00Z</dcterms:modified>
</cp:coreProperties>
</file>